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5C">
        <w:rPr>
          <w:rFonts w:ascii="Times New Roman" w:hAnsi="Times New Roman"/>
          <w:b/>
          <w:sz w:val="28"/>
          <w:szCs w:val="28"/>
        </w:rPr>
        <w:t xml:space="preserve">Конспект непрерывной непосредственно образовательной  деятельности детей </w:t>
      </w:r>
      <w:r>
        <w:rPr>
          <w:rFonts w:ascii="Times New Roman" w:hAnsi="Times New Roman"/>
          <w:b/>
          <w:sz w:val="28"/>
          <w:szCs w:val="28"/>
        </w:rPr>
        <w:t>5-7 лет</w:t>
      </w:r>
    </w:p>
    <w:p w:rsidR="0045482A" w:rsidRPr="00FF0A5C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A5C">
        <w:rPr>
          <w:rFonts w:ascii="Times New Roman" w:hAnsi="Times New Roman"/>
          <w:b/>
          <w:sz w:val="28"/>
          <w:szCs w:val="28"/>
        </w:rPr>
        <w:t>по теме  «</w:t>
      </w:r>
      <w:r w:rsidRPr="0045482A">
        <w:rPr>
          <w:rFonts w:ascii="Times New Roman" w:hAnsi="Times New Roman"/>
          <w:b/>
          <w:sz w:val="28"/>
          <w:szCs w:val="28"/>
        </w:rPr>
        <w:t>Хлеб — всей жизни голова</w:t>
      </w:r>
      <w:r w:rsidRPr="00FF0A5C">
        <w:rPr>
          <w:rFonts w:ascii="Times New Roman" w:hAnsi="Times New Roman"/>
          <w:b/>
          <w:sz w:val="28"/>
          <w:szCs w:val="28"/>
        </w:rPr>
        <w:t>»</w:t>
      </w:r>
    </w:p>
    <w:p w:rsidR="0045482A" w:rsidRPr="00FF0A5C" w:rsidRDefault="0045482A" w:rsidP="00454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82A" w:rsidRDefault="0045482A" w:rsidP="0045482A">
      <w:pPr>
        <w:pStyle w:val="1"/>
        <w:rPr>
          <w:rFonts w:cs="Times New Roman"/>
          <w:sz w:val="26"/>
          <w:szCs w:val="26"/>
        </w:rPr>
      </w:pPr>
      <w:r w:rsidRPr="00FF0A5C">
        <w:rPr>
          <w:b/>
          <w:sz w:val="28"/>
          <w:szCs w:val="28"/>
          <w:u w:val="single"/>
        </w:rPr>
        <w:t>Задачи приоритетной образовательной области</w:t>
      </w:r>
      <w:r w:rsidRPr="0045482A">
        <w:rPr>
          <w:rFonts w:cs="Times New Roman"/>
          <w:b/>
          <w:sz w:val="28"/>
          <w:szCs w:val="28"/>
          <w:u w:val="single"/>
        </w:rPr>
        <w:t>:</w:t>
      </w:r>
      <w:r w:rsidRPr="0045482A">
        <w:rPr>
          <w:rFonts w:cs="Times New Roman"/>
          <w:b/>
          <w:sz w:val="28"/>
          <w:szCs w:val="28"/>
        </w:rPr>
        <w:t xml:space="preserve"> </w:t>
      </w:r>
      <w:r w:rsidRPr="0045482A">
        <w:rPr>
          <w:rFonts w:cs="Times New Roman"/>
          <w:sz w:val="26"/>
          <w:szCs w:val="26"/>
        </w:rPr>
        <w:t xml:space="preserve">Способствовать знакомству детей </w:t>
      </w:r>
      <w:r w:rsidRPr="0045482A">
        <w:rPr>
          <w:rFonts w:cs="Times New Roman"/>
          <w:sz w:val="26"/>
          <w:szCs w:val="26"/>
          <w:lang w:val="de-DE"/>
        </w:rPr>
        <w:t xml:space="preserve">с </w:t>
      </w:r>
      <w:proofErr w:type="spellStart"/>
      <w:r w:rsidRPr="0045482A">
        <w:rPr>
          <w:rFonts w:cs="Times New Roman"/>
          <w:sz w:val="26"/>
          <w:szCs w:val="26"/>
          <w:lang w:val="de-DE"/>
        </w:rPr>
        <w:t>процес</w:t>
      </w:r>
      <w:proofErr w:type="spellEnd"/>
      <w:r w:rsidRPr="0045482A">
        <w:rPr>
          <w:rFonts w:cs="Times New Roman"/>
          <w:sz w:val="26"/>
          <w:szCs w:val="26"/>
        </w:rPr>
        <w:t>с</w:t>
      </w:r>
      <w:proofErr w:type="spellStart"/>
      <w:r w:rsidRPr="0045482A">
        <w:rPr>
          <w:rFonts w:cs="Times New Roman"/>
          <w:sz w:val="26"/>
          <w:szCs w:val="26"/>
          <w:lang w:val="de-DE"/>
        </w:rPr>
        <w:t>ом</w:t>
      </w:r>
      <w:proofErr w:type="spellEnd"/>
      <w:r w:rsidRPr="0045482A">
        <w:rPr>
          <w:rFonts w:cs="Times New Roman"/>
          <w:sz w:val="26"/>
          <w:szCs w:val="26"/>
          <w:lang w:val="de-DE"/>
        </w:rPr>
        <w:t xml:space="preserve"> </w:t>
      </w:r>
      <w:proofErr w:type="spellStart"/>
      <w:r w:rsidRPr="0045482A">
        <w:rPr>
          <w:rFonts w:cs="Times New Roman"/>
          <w:sz w:val="26"/>
          <w:szCs w:val="26"/>
          <w:lang w:val="de-DE"/>
        </w:rPr>
        <w:t>посадки</w:t>
      </w:r>
      <w:proofErr w:type="spellEnd"/>
      <w:r w:rsidRPr="0045482A">
        <w:rPr>
          <w:rFonts w:cs="Times New Roman"/>
          <w:sz w:val="26"/>
          <w:szCs w:val="26"/>
          <w:lang w:val="de-DE"/>
        </w:rPr>
        <w:t xml:space="preserve"> </w:t>
      </w:r>
      <w:proofErr w:type="spellStart"/>
      <w:r w:rsidRPr="0045482A">
        <w:rPr>
          <w:rFonts w:cs="Times New Roman"/>
          <w:sz w:val="26"/>
          <w:szCs w:val="26"/>
          <w:lang w:val="de-DE"/>
        </w:rPr>
        <w:t>зерна</w:t>
      </w:r>
      <w:proofErr w:type="spellEnd"/>
      <w:r w:rsidRPr="0045482A">
        <w:rPr>
          <w:rFonts w:cs="Times New Roman"/>
          <w:sz w:val="26"/>
          <w:szCs w:val="26"/>
          <w:lang w:val="de-DE"/>
        </w:rPr>
        <w:t xml:space="preserve"> и </w:t>
      </w:r>
      <w:proofErr w:type="spellStart"/>
      <w:r w:rsidRPr="0045482A">
        <w:rPr>
          <w:rFonts w:cs="Times New Roman"/>
          <w:sz w:val="26"/>
          <w:szCs w:val="26"/>
          <w:lang w:val="de-DE"/>
        </w:rPr>
        <w:t>выпечки</w:t>
      </w:r>
      <w:proofErr w:type="spellEnd"/>
      <w:r w:rsidRPr="0045482A">
        <w:rPr>
          <w:rFonts w:cs="Times New Roman"/>
          <w:sz w:val="26"/>
          <w:szCs w:val="26"/>
          <w:lang w:val="de-DE"/>
        </w:rPr>
        <w:t xml:space="preserve"> </w:t>
      </w:r>
      <w:proofErr w:type="spellStart"/>
      <w:r w:rsidRPr="0045482A">
        <w:rPr>
          <w:rFonts w:cs="Times New Roman"/>
          <w:sz w:val="26"/>
          <w:szCs w:val="26"/>
          <w:lang w:val="de-DE"/>
        </w:rPr>
        <w:t>хлеба</w:t>
      </w:r>
      <w:proofErr w:type="spellEnd"/>
      <w:r w:rsidRPr="0045482A">
        <w:rPr>
          <w:rFonts w:cs="Times New Roman"/>
          <w:sz w:val="26"/>
          <w:szCs w:val="26"/>
        </w:rPr>
        <w:t>, устанавливать причинно-следственные связи</w:t>
      </w:r>
      <w:r>
        <w:rPr>
          <w:rFonts w:cs="Times New Roman"/>
          <w:sz w:val="26"/>
          <w:szCs w:val="26"/>
        </w:rPr>
        <w:t>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 w:rsidRPr="00FF0A5C">
        <w:rPr>
          <w:b/>
          <w:sz w:val="28"/>
          <w:szCs w:val="28"/>
          <w:u w:val="single"/>
        </w:rPr>
        <w:t>Задачи ОО в интеграции</w:t>
      </w:r>
      <w:r w:rsidRPr="00FF0A5C">
        <w:rPr>
          <w:b/>
          <w:sz w:val="28"/>
          <w:szCs w:val="28"/>
        </w:rPr>
        <w:t>:</w:t>
      </w:r>
      <w:r w:rsidRPr="0045482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</w:t>
      </w:r>
      <w:r w:rsidRPr="0045482A">
        <w:rPr>
          <w:rFonts w:cs="Times New Roman"/>
          <w:sz w:val="26"/>
          <w:szCs w:val="26"/>
        </w:rPr>
        <w:t>омочь усвоению словаря по теме</w:t>
      </w:r>
      <w:r>
        <w:rPr>
          <w:rFonts w:cs="Times New Roman"/>
          <w:sz w:val="26"/>
          <w:szCs w:val="26"/>
        </w:rPr>
        <w:t>.</w:t>
      </w:r>
      <w:r w:rsidRPr="0045482A">
        <w:rPr>
          <w:sz w:val="26"/>
          <w:szCs w:val="26"/>
        </w:rPr>
        <w:t xml:space="preserve"> </w:t>
      </w:r>
      <w:r>
        <w:rPr>
          <w:sz w:val="26"/>
          <w:szCs w:val="26"/>
        </w:rPr>
        <w:t>Побуждать детей отвечать на вопросы, пополняя словарный запас.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Упражнять в развитии координации речи с движениями, умение согласовывать слова  действия, общей моторики.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Способствовать знакомству детей с этапами выращивания и изготовления хлеба.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Дать представления о последовательности посева зерен,</w:t>
      </w:r>
      <w:r>
        <w:t xml:space="preserve"> </w:t>
      </w:r>
      <w:r>
        <w:rPr>
          <w:sz w:val="26"/>
          <w:szCs w:val="26"/>
        </w:rPr>
        <w:t>изготовления и выпечки хлеба.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Вызвать бережное отношение к хлебу, с уважением относится к труду.</w:t>
      </w:r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Активизировать словарный запас, расширить знания о растениях  стран мира.</w:t>
      </w:r>
    </w:p>
    <w:p w:rsidR="0045482A" w:rsidRP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Способствовать развитию интереса у детей к устному народному творчеству</w:t>
      </w:r>
      <w:proofErr w:type="gramStart"/>
      <w:r>
        <w:rPr>
          <w:sz w:val="26"/>
          <w:szCs w:val="26"/>
        </w:rPr>
        <w:t>.</w:t>
      </w:r>
      <w:r w:rsidRPr="0045482A">
        <w:rPr>
          <w:sz w:val="26"/>
          <w:szCs w:val="26"/>
        </w:rPr>
        <w:t>.</w:t>
      </w:r>
      <w:proofErr w:type="gramEnd"/>
    </w:p>
    <w:p w:rsidR="0045482A" w:rsidRDefault="0045482A" w:rsidP="0045482A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Развивать эмоциональную сферу ребенка.</w:t>
      </w:r>
    </w:p>
    <w:p w:rsidR="0045482A" w:rsidRPr="0045482A" w:rsidRDefault="0045482A" w:rsidP="0045482A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6"/>
          <w:szCs w:val="26"/>
        </w:rPr>
        <w:t xml:space="preserve"> Активизировать мыслительные процессы </w:t>
      </w:r>
    </w:p>
    <w:p w:rsidR="0045482A" w:rsidRPr="00FF0A5C" w:rsidRDefault="0045482A" w:rsidP="004548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482A" w:rsidRPr="00FF0A5C" w:rsidRDefault="0045482A" w:rsidP="004548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5C">
        <w:rPr>
          <w:rFonts w:ascii="Times New Roman" w:hAnsi="Times New Roman"/>
          <w:b/>
          <w:sz w:val="28"/>
          <w:szCs w:val="28"/>
          <w:u w:val="single"/>
        </w:rPr>
        <w:t>Предпосылки учебной деятельности:</w:t>
      </w:r>
      <w:r w:rsidRPr="00FF0A5C">
        <w:rPr>
          <w:rFonts w:ascii="Times New Roman" w:hAnsi="Times New Roman"/>
          <w:b/>
          <w:sz w:val="28"/>
          <w:szCs w:val="28"/>
        </w:rPr>
        <w:t xml:space="preserve"> </w:t>
      </w:r>
    </w:p>
    <w:p w:rsidR="0045482A" w:rsidRDefault="0045482A" w:rsidP="0045482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Методы:</w:t>
      </w:r>
    </w:p>
    <w:p w:rsidR="0045482A" w:rsidRDefault="0045482A" w:rsidP="0045482A">
      <w:pPr>
        <w:pStyle w:val="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Словесные – художественные средства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фольклор, пословицы), чтение стихов, загадывание загадок, беседы.</w:t>
      </w:r>
    </w:p>
    <w:p w:rsidR="0045482A" w:rsidRDefault="0045482A" w:rsidP="0045482A">
      <w:pPr>
        <w:pStyle w:val="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Наглядные – образец  действия взрослого, презентации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«Чудо-дерево» с хлебобулочными и кондитерскими изделиями.</w:t>
      </w:r>
    </w:p>
    <w:p w:rsidR="0045482A" w:rsidRDefault="0045482A" w:rsidP="0045482A">
      <w:pPr>
        <w:pStyle w:val="1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Практические – хоровод, движения в соответствии с текстом, </w:t>
      </w:r>
      <w:proofErr w:type="spellStart"/>
      <w:r>
        <w:rPr>
          <w:sz w:val="26"/>
          <w:szCs w:val="26"/>
        </w:rPr>
        <w:t>физминутка</w:t>
      </w:r>
      <w:proofErr w:type="spellEnd"/>
      <w:r>
        <w:rPr>
          <w:sz w:val="26"/>
          <w:szCs w:val="26"/>
        </w:rPr>
        <w:t>, посадка зерен пшеницы, изготовление бутербродов.</w:t>
      </w:r>
    </w:p>
    <w:p w:rsidR="0045482A" w:rsidRDefault="0045482A" w:rsidP="0045482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Приемы:</w:t>
      </w:r>
    </w:p>
    <w:p w:rsidR="0045482A" w:rsidRDefault="0045482A" w:rsidP="0045482A">
      <w:pPr>
        <w:pStyle w:val="1"/>
        <w:rPr>
          <w:sz w:val="26"/>
          <w:szCs w:val="26"/>
        </w:rPr>
      </w:pPr>
      <w:r>
        <w:rPr>
          <w:sz w:val="26"/>
          <w:szCs w:val="26"/>
        </w:rPr>
        <w:t>Игровой, сюрпризный момент, похвала, поощрения.</w:t>
      </w:r>
    </w:p>
    <w:p w:rsidR="0045482A" w:rsidRDefault="0045482A" w:rsidP="0045482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Материал:</w:t>
      </w:r>
    </w:p>
    <w:p w:rsidR="0045482A" w:rsidRDefault="0045482A" w:rsidP="0045482A">
      <w:pPr>
        <w:pStyle w:val="1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Демонстрационный: макет хлеба, «Чудо-дерево», презентации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ноутбук .</w:t>
      </w:r>
    </w:p>
    <w:p w:rsidR="0045482A" w:rsidRDefault="0045482A" w:rsidP="0045482A">
      <w:pPr>
        <w:pStyle w:val="1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Раздаточный: 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поддоны</w:t>
      </w:r>
      <w:proofErr w:type="spellEnd"/>
      <w:r>
        <w:rPr>
          <w:sz w:val="26"/>
          <w:szCs w:val="26"/>
          <w:lang w:val="de-DE"/>
        </w:rPr>
        <w:t xml:space="preserve"> с </w:t>
      </w:r>
      <w:proofErr w:type="spellStart"/>
      <w:r>
        <w:rPr>
          <w:sz w:val="26"/>
          <w:szCs w:val="26"/>
          <w:lang w:val="de-DE"/>
        </w:rPr>
        <w:t>землей</w:t>
      </w:r>
      <w:proofErr w:type="spellEnd"/>
      <w:r>
        <w:rPr>
          <w:sz w:val="26"/>
          <w:szCs w:val="26"/>
          <w:lang w:val="de-DE"/>
        </w:rPr>
        <w:t xml:space="preserve">, </w:t>
      </w:r>
      <w:r>
        <w:rPr>
          <w:sz w:val="26"/>
          <w:szCs w:val="26"/>
        </w:rPr>
        <w:t>лейка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  <w:lang w:val="de-DE"/>
        </w:rPr>
        <w:t>з</w:t>
      </w:r>
      <w:proofErr w:type="gramEnd"/>
      <w:r>
        <w:rPr>
          <w:sz w:val="26"/>
          <w:szCs w:val="26"/>
          <w:lang w:val="de-DE"/>
        </w:rPr>
        <w:t>ерна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пшеницы</w:t>
      </w:r>
      <w:proofErr w:type="spellEnd"/>
      <w:r>
        <w:rPr>
          <w:sz w:val="26"/>
          <w:szCs w:val="26"/>
          <w:lang w:val="de-DE"/>
        </w:rPr>
        <w:t xml:space="preserve">, </w:t>
      </w:r>
      <w:proofErr w:type="spellStart"/>
      <w:r>
        <w:rPr>
          <w:sz w:val="26"/>
          <w:szCs w:val="26"/>
          <w:lang w:val="de-DE"/>
        </w:rPr>
        <w:t>палочки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на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каждого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ребенка</w:t>
      </w:r>
      <w:proofErr w:type="spellEnd"/>
      <w:r>
        <w:rPr>
          <w:sz w:val="26"/>
          <w:szCs w:val="26"/>
        </w:rPr>
        <w:t>,связка баранок, фартуки, доски, хлеб, сыр, колбаса.</w:t>
      </w:r>
    </w:p>
    <w:p w:rsidR="0045482A" w:rsidRDefault="0045482A" w:rsidP="0045482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Музыкальное сопровождение:</w:t>
      </w:r>
    </w:p>
    <w:p w:rsidR="0045482A" w:rsidRDefault="0045482A" w:rsidP="0045482A">
      <w:pPr>
        <w:pStyle w:val="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Хоровод «Каравай».</w:t>
      </w:r>
    </w:p>
    <w:p w:rsidR="0045482A" w:rsidRDefault="0045482A" w:rsidP="0045482A">
      <w:pPr>
        <w:pStyle w:val="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Музыка из кинофильмов «Необыкновенные приключения Маши и Вити», «Усатый нянь».</w:t>
      </w:r>
    </w:p>
    <w:p w:rsidR="0045482A" w:rsidRDefault="0045482A" w:rsidP="0045482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Предварительная работа:</w:t>
      </w:r>
    </w:p>
    <w:p w:rsidR="0045482A" w:rsidRDefault="0045482A" w:rsidP="0045482A">
      <w:pPr>
        <w:pStyle w:val="1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Заучивание пословиц, загадок о хлебе, чтение литературных произведений по теме.</w:t>
      </w:r>
    </w:p>
    <w:p w:rsidR="0045482A" w:rsidRDefault="0045482A" w:rsidP="0045482A">
      <w:pPr>
        <w:pStyle w:val="1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Обучение русской народной хороводной игре «Каравай».</w:t>
      </w:r>
    </w:p>
    <w:p w:rsidR="0045482A" w:rsidRDefault="0045482A" w:rsidP="0045482A">
      <w:pPr>
        <w:pStyle w:val="1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Сюжетно-ролевые игры: «Булочная», «Пекарня».</w:t>
      </w:r>
    </w:p>
    <w:p w:rsidR="0045482A" w:rsidRDefault="0045482A" w:rsidP="0045482A">
      <w:pPr>
        <w:pStyle w:val="1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Обучение дидактическим играм «Назови профессию», «Что из какой муки пекли», «Что сначала, что потом»</w:t>
      </w:r>
    </w:p>
    <w:p w:rsidR="0045482A" w:rsidRPr="00FF0A5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482A" w:rsidRPr="00FF0A5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5C">
        <w:rPr>
          <w:rFonts w:ascii="Times New Roman" w:hAnsi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1378"/>
        <w:gridCol w:w="1323"/>
        <w:gridCol w:w="2627"/>
      </w:tblGrid>
      <w:tr w:rsidR="0045482A" w:rsidRPr="00FF0A5C" w:rsidTr="00467F62">
        <w:trPr>
          <w:trHeight w:val="909"/>
        </w:trPr>
        <w:tc>
          <w:tcPr>
            <w:tcW w:w="4949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324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7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1323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627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ориентиры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45482A" w:rsidRPr="00FF0A5C" w:rsidTr="00467F62">
        <w:trPr>
          <w:trHeight w:val="2190"/>
        </w:trPr>
        <w:tc>
          <w:tcPr>
            <w:tcW w:w="4949" w:type="dxa"/>
          </w:tcPr>
          <w:p w:rsidR="00E15A74" w:rsidRDefault="00E15A74" w:rsidP="00E15A74">
            <w:pPr>
              <w:pStyle w:val="1"/>
              <w:snapToGrid w:val="0"/>
            </w:pPr>
            <w:r>
              <w:rPr>
                <w:b/>
              </w:rPr>
              <w:t>Воспитатель:</w:t>
            </w:r>
            <w:r>
              <w:t xml:space="preserve"> Встанем в круг и начнем наше занятие.</w:t>
            </w:r>
          </w:p>
          <w:p w:rsidR="00E15A74" w:rsidRDefault="00E15A74" w:rsidP="00E15A74">
            <w:pPr>
              <w:pStyle w:val="1"/>
            </w:pPr>
            <w:r>
              <w:t>«Дружно за руки возьмёмся,</w:t>
            </w:r>
          </w:p>
          <w:p w:rsidR="00E15A74" w:rsidRDefault="00E15A74" w:rsidP="00E15A74">
            <w:pPr>
              <w:pStyle w:val="1"/>
            </w:pPr>
            <w:r>
              <w:t>И друг другу улыбнёмся.</w:t>
            </w:r>
          </w:p>
          <w:p w:rsidR="00E15A74" w:rsidRDefault="00E15A74" w:rsidP="00E15A74">
            <w:pPr>
              <w:pStyle w:val="1"/>
            </w:pPr>
            <w:r>
              <w:t>Мы пожмём друг другу руку,</w:t>
            </w:r>
          </w:p>
          <w:p w:rsidR="00E15A74" w:rsidRDefault="00E15A74" w:rsidP="00E15A74">
            <w:pPr>
              <w:pStyle w:val="1"/>
            </w:pPr>
            <w:r>
              <w:t>Побежит тепло по кругу.</w:t>
            </w:r>
          </w:p>
          <w:p w:rsidR="00E15A74" w:rsidRDefault="00E15A74" w:rsidP="00E15A74">
            <w:pPr>
              <w:pStyle w:val="1"/>
            </w:pPr>
            <w:r>
              <w:t>Вместе будем очень дружно</w:t>
            </w:r>
          </w:p>
          <w:p w:rsidR="00E15A74" w:rsidRDefault="00E15A74" w:rsidP="00E15A74">
            <w:pPr>
              <w:pStyle w:val="1"/>
            </w:pPr>
            <w:r>
              <w:t>На вопросы отвечать.</w:t>
            </w:r>
          </w:p>
          <w:p w:rsidR="00E15A74" w:rsidRDefault="00E15A74" w:rsidP="00E15A74">
            <w:pPr>
              <w:pStyle w:val="1"/>
            </w:pPr>
            <w:r>
              <w:t>Все хотим мы заниматься,</w:t>
            </w:r>
          </w:p>
          <w:p w:rsidR="00E15A74" w:rsidRDefault="00E15A74" w:rsidP="00E15A74">
            <w:pPr>
              <w:pStyle w:val="1"/>
            </w:pPr>
            <w:r>
              <w:t>Все хотим мы много знать»</w:t>
            </w:r>
          </w:p>
          <w:p w:rsidR="0045482A" w:rsidRPr="00FF0A5C" w:rsidRDefault="00E15A74" w:rsidP="00E15A74">
            <w:pPr>
              <w:pStyle w:val="1"/>
              <w:rPr>
                <w:b/>
                <w:sz w:val="28"/>
                <w:szCs w:val="28"/>
              </w:rPr>
            </w:pPr>
            <w:r>
              <w:t xml:space="preserve"> А сегодня мы поговорим о самом главном богатстве, люди еще называют его «чудом земли», послушайте:</w:t>
            </w:r>
            <w:r>
              <w:br/>
              <w:t xml:space="preserve">«Рос </w:t>
            </w:r>
            <w:proofErr w:type="gramStart"/>
            <w:r>
              <w:t>сперва</w:t>
            </w:r>
            <w:proofErr w:type="gramEnd"/>
            <w:r>
              <w:t xml:space="preserve"> на воле, в поле,</w:t>
            </w:r>
            <w:r>
              <w:br/>
              <w:t>Летом цвел и колосился,</w:t>
            </w:r>
            <w:r>
              <w:br/>
              <w:t>А когда обмолотился,</w:t>
            </w:r>
            <w:r>
              <w:br/>
              <w:t>Он в зерно вдруг превратился,</w:t>
            </w:r>
            <w:r>
              <w:br/>
              <w:t>Из зерна - в муку и тесто,</w:t>
            </w:r>
            <w:r>
              <w:br/>
              <w:t>В магазине занял место. Что же это?»</w:t>
            </w:r>
            <w:r>
              <w:br/>
            </w:r>
            <w:r>
              <w:rPr>
                <w:b/>
                <w:bCs/>
              </w:rPr>
              <w:lastRenderedPageBreak/>
              <w:t xml:space="preserve">Дети: </w:t>
            </w:r>
            <w:r>
              <w:t>Хлеб!!</w:t>
            </w:r>
            <w:r>
              <w:br/>
            </w:r>
          </w:p>
        </w:tc>
        <w:tc>
          <w:tcPr>
            <w:tcW w:w="2324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45482A" w:rsidRPr="00FF0A5C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Коммуникативная игра, загад</w:t>
            </w: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вание загадки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45482A" w:rsidRPr="00FF0A5C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45482A" w:rsidRPr="00FF0A5C">
              <w:rPr>
                <w:rFonts w:ascii="Times New Roman" w:hAnsi="Times New Roman"/>
                <w:b/>
                <w:sz w:val="28"/>
                <w:szCs w:val="28"/>
              </w:rPr>
              <w:t>лово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общение</w:t>
            </w:r>
          </w:p>
        </w:tc>
        <w:tc>
          <w:tcPr>
            <w:tcW w:w="1323" w:type="dxa"/>
          </w:tcPr>
          <w:p w:rsidR="00E15A74" w:rsidRDefault="00E15A74" w:rsidP="00E15A74">
            <w:pPr>
              <w:pStyle w:val="1"/>
            </w:pPr>
            <w:r>
              <w:t xml:space="preserve">побуждать детей отвечать на вопросы воспитателя, обогащать свой словарный запас, выявить знание пословиц и поговорок о хлебе, понимание их </w:t>
            </w:r>
            <w:r>
              <w:lastRenderedPageBreak/>
              <w:t>смыслового значения, упражнять в подборе определений к существительному.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Ребенок проявляет любознательность, интересуется причинно-следственными связями.</w:t>
            </w:r>
          </w:p>
        </w:tc>
      </w:tr>
    </w:tbl>
    <w:p w:rsidR="0045482A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5A74" w:rsidRDefault="00E15A74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482A" w:rsidRPr="00FF0A5C" w:rsidRDefault="003D61F6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5482A" w:rsidRPr="00FF0A5C">
        <w:rPr>
          <w:rFonts w:ascii="Times New Roman" w:hAnsi="Times New Roman"/>
          <w:b/>
          <w:sz w:val="28"/>
          <w:szCs w:val="28"/>
        </w:rPr>
        <w:t xml:space="preserve">сновная часть (содержательный, </w:t>
      </w:r>
      <w:proofErr w:type="spellStart"/>
      <w:r w:rsidR="0045482A" w:rsidRPr="00FF0A5C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="0045482A" w:rsidRPr="00FF0A5C">
        <w:rPr>
          <w:rFonts w:ascii="Times New Roman" w:hAnsi="Times New Roman"/>
          <w:b/>
          <w:sz w:val="28"/>
          <w:szCs w:val="28"/>
        </w:rPr>
        <w:t xml:space="preserve"> этап)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30"/>
        <w:gridCol w:w="1870"/>
        <w:gridCol w:w="1500"/>
        <w:gridCol w:w="1440"/>
        <w:gridCol w:w="1570"/>
      </w:tblGrid>
      <w:tr w:rsidR="0045482A" w:rsidRPr="00FF0A5C" w:rsidTr="00467F62">
        <w:tc>
          <w:tcPr>
            <w:tcW w:w="538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530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500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1440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1570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ориентиры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E15A74" w:rsidRPr="00FF0A5C" w:rsidTr="00467F62">
        <w:tc>
          <w:tcPr>
            <w:tcW w:w="5388" w:type="dxa"/>
          </w:tcPr>
          <w:p w:rsidR="00E15A74" w:rsidRDefault="00E15A74" w:rsidP="00E15A74">
            <w:pPr>
              <w:pStyle w:val="1"/>
            </w:pPr>
            <w:r>
              <w:rPr>
                <w:b/>
                <w:bCs/>
              </w:rPr>
              <w:t>Воспитатель:</w:t>
            </w:r>
            <w:r>
              <w:br/>
              <w:t>Правильно, это хлеб!</w:t>
            </w:r>
          </w:p>
          <w:p w:rsidR="00E15A74" w:rsidRDefault="00E15A74" w:rsidP="00E15A74">
            <w:pPr>
              <w:pStyle w:val="1"/>
            </w:pPr>
            <w:r>
              <w:t>У народа есть слова:</w:t>
            </w:r>
            <w:r>
              <w:br/>
              <w:t>«Хле</w:t>
            </w:r>
            <w:proofErr w:type="gramStart"/>
            <w:r>
              <w:t>б-</w:t>
            </w:r>
            <w:proofErr w:type="gramEnd"/>
            <w:r>
              <w:t xml:space="preserve"> всей жизни голова»</w:t>
            </w:r>
            <w:r>
              <w:br/>
              <w:t>Славится он первый на земле,</w:t>
            </w:r>
            <w:r>
              <w:br/>
              <w:t>Ставится он первый на столе.</w:t>
            </w:r>
            <w:r>
              <w:br/>
              <w:t xml:space="preserve">О хлебе есть очень много пословиц: «Хлеб - всему голова», а </w:t>
            </w:r>
            <w:proofErr w:type="gramStart"/>
            <w:r>
              <w:t>еще</w:t>
            </w:r>
            <w:proofErr w:type="gramEnd"/>
            <w:r>
              <w:t xml:space="preserve"> какие вы знаете? (Ответы детей)</w:t>
            </w:r>
          </w:p>
          <w:p w:rsidR="00E15A74" w:rsidRDefault="00E15A74" w:rsidP="00E15A74">
            <w:pPr>
              <w:pStyle w:val="1"/>
              <w:rPr>
                <w:b/>
                <w:bCs/>
              </w:rPr>
            </w:pPr>
            <w:r>
              <w:rPr>
                <w:b/>
              </w:rPr>
              <w:t xml:space="preserve">Воспитатель: </w:t>
            </w:r>
            <w:r>
              <w:t>А вот каким хлеб может быть еще, вы мне  расскажете.</w:t>
            </w:r>
            <w:r>
              <w:br/>
            </w:r>
            <w:r>
              <w:rPr>
                <w:b/>
                <w:bCs/>
              </w:rPr>
              <w:t xml:space="preserve">              </w:t>
            </w:r>
          </w:p>
          <w:p w:rsidR="00E15A74" w:rsidRDefault="00E15A74" w:rsidP="00E15A74">
            <w:pPr>
              <w:pStyle w:val="1"/>
            </w:pPr>
            <w:r>
              <w:rPr>
                <w:b/>
                <w:bCs/>
              </w:rPr>
              <w:t xml:space="preserve">Дидактическая </w:t>
            </w:r>
            <w:proofErr w:type="gramStart"/>
            <w:r>
              <w:rPr>
                <w:b/>
                <w:bCs/>
              </w:rPr>
              <w:t>игра</w:t>
            </w:r>
            <w:proofErr w:type="gramEnd"/>
            <w:r>
              <w:rPr>
                <w:b/>
                <w:bCs/>
              </w:rPr>
              <w:t xml:space="preserve"> «Какой хлеб?»</w:t>
            </w:r>
            <w:r>
              <w:br/>
              <w:t xml:space="preserve">(Дети стоят в кругу и передают по кругу макет </w:t>
            </w:r>
            <w:r>
              <w:lastRenderedPageBreak/>
              <w:t>хлеба и дают ему определения)</w:t>
            </w:r>
          </w:p>
          <w:p w:rsidR="00E15A74" w:rsidRDefault="00E15A74" w:rsidP="00E15A74">
            <w:pPr>
              <w:pStyle w:val="1"/>
            </w:pPr>
            <w:r>
              <w:rPr>
                <w:b/>
              </w:rPr>
              <w:t>Воспитатель:</w:t>
            </w:r>
            <w:r>
              <w:rPr>
                <w:b/>
              </w:rPr>
              <w:br/>
            </w:r>
            <w:r>
              <w:t xml:space="preserve">Ребята, в глубокой древности хлеба, такого как сейчас не было, но хлебные поля уже росли и тогда. Однако зерна пшеницы отличались от </w:t>
            </w:r>
            <w:proofErr w:type="gramStart"/>
            <w:r>
              <w:t>наших</w:t>
            </w:r>
            <w:proofErr w:type="gramEnd"/>
            <w:r>
              <w:t xml:space="preserve">, они были намного мельче и другие на вкус. Существует такая легенда. Это было давно, во времена каменного века. Когда на землю пришел сильный дождь и холод, человеку нечего было есть. </w:t>
            </w:r>
          </w:p>
          <w:p w:rsidR="00E15A74" w:rsidRDefault="00E15A74" w:rsidP="00E15A74">
            <w:pPr>
              <w:pStyle w:val="1"/>
            </w:pPr>
            <w:r>
              <w:t xml:space="preserve">И тогда он впервые заметил пшеничный колосок. Чтобы </w:t>
            </w:r>
            <w:proofErr w:type="gramStart"/>
            <w:r>
              <w:t>зерна</w:t>
            </w:r>
            <w:proofErr w:type="gramEnd"/>
            <w:r>
              <w:t xml:space="preserve"> было удобно есть, смачивали их водой. Потом человек научился растирать зерна в муку. И вот однажды в одной из каменных пещер человек оставил горшок пшеничной кашей у огня. Огонь незаметно подкрался к горшку. Горшок не выдержал жара и лопнул. Грохот разбудил человека. Он подбежал к костру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 А откуда появляется хлеб у вас на столе?</w:t>
            </w:r>
          </w:p>
          <w:p w:rsidR="00E15A74" w:rsidRDefault="00E15A74" w:rsidP="00E15A74">
            <w:pPr>
              <w:pStyle w:val="1"/>
              <w:rPr>
                <w:b/>
              </w:rPr>
            </w:pPr>
            <w:r>
              <w:rPr>
                <w:b/>
              </w:rPr>
              <w:t>Ответы детей.</w:t>
            </w:r>
          </w:p>
          <w:p w:rsidR="00E15A74" w:rsidRDefault="00E15A74" w:rsidP="00E15A74">
            <w:pPr>
              <w:pStyle w:val="1"/>
            </w:pPr>
            <w:r>
              <w:rPr>
                <w:b/>
              </w:rPr>
              <w:t>Воспитатель:</w:t>
            </w:r>
            <w:r>
              <w:t xml:space="preserve"> Показать вам, как хлеб попал в магазин? Пройдемте  на стульчики.</w:t>
            </w:r>
          </w:p>
          <w:p w:rsidR="00686367" w:rsidRDefault="00686367" w:rsidP="00686367">
            <w:pPr>
              <w:pStyle w:val="2"/>
              <w:rPr>
                <w:b/>
              </w:rPr>
            </w:pPr>
            <w:r>
              <w:rPr>
                <w:b/>
              </w:rPr>
              <w:t>Показ презентации «Как хлеб на стол пришел»</w:t>
            </w:r>
          </w:p>
          <w:p w:rsidR="00686367" w:rsidRDefault="00686367" w:rsidP="00686367">
            <w:pPr>
              <w:pStyle w:val="2"/>
            </w:pPr>
          </w:p>
          <w:p w:rsidR="00686367" w:rsidRDefault="00686367" w:rsidP="00686367">
            <w:pPr>
              <w:pStyle w:val="2"/>
            </w:pPr>
            <w:r>
              <w:rPr>
                <w:b/>
              </w:rPr>
              <w:t>Воспитатель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t xml:space="preserve">  Ребята,  хотите посеять пшеницу? А кто знает, как это делать? Прежде чем приступить к посадке, нам нужно размяться и </w:t>
            </w:r>
            <w:r>
              <w:lastRenderedPageBreak/>
              <w:t>зарядиться бодростью.</w:t>
            </w:r>
          </w:p>
          <w:p w:rsidR="00686367" w:rsidRDefault="00686367" w:rsidP="00686367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proofErr w:type="spellStart"/>
            <w:r>
              <w:rPr>
                <w:b/>
                <w:bCs/>
              </w:rPr>
              <w:t>Физминутка</w:t>
            </w:r>
            <w:proofErr w:type="spellEnd"/>
            <w:r>
              <w:rPr>
                <w:b/>
                <w:bCs/>
              </w:rPr>
              <w:t xml:space="preserve"> ” Колоски”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Посажу я в землю хлебное зерно </w:t>
            </w:r>
            <w:r>
              <w:rPr>
                <w:i/>
              </w:rPr>
              <w:t>(дети присели).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Из земли поднимется колосом оно </w:t>
            </w:r>
            <w:r>
              <w:rPr>
                <w:i/>
              </w:rPr>
              <w:t>(дети поднимаются, поднимают руки).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Много, много зёрнышек в этом колоске </w:t>
            </w:r>
            <w:r>
              <w:rPr>
                <w:i/>
              </w:rPr>
              <w:t>(дети кружатся вокруг себя).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Вот уже лежат они на моей руке </w:t>
            </w:r>
            <w:r>
              <w:rPr>
                <w:i/>
              </w:rPr>
              <w:t>(протягиваем ладони вперёд).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Посажу их в землю, и пойдут ростки </w:t>
            </w:r>
            <w:r>
              <w:rPr>
                <w:i/>
              </w:rPr>
              <w:t>(дети присели).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t xml:space="preserve">Весело потянутся к солнцу колоски </w:t>
            </w:r>
            <w:r>
              <w:rPr>
                <w:i/>
              </w:rPr>
              <w:t>(потянулись, поднялись на носочки).</w:t>
            </w:r>
          </w:p>
          <w:p w:rsidR="00686367" w:rsidRDefault="00686367" w:rsidP="00686367">
            <w:pPr>
              <w:pStyle w:val="2"/>
              <w:rPr>
                <w:i/>
                <w:lang w:val="de-DE"/>
              </w:rPr>
            </w:pPr>
            <w:r>
              <w:rPr>
                <w:b/>
                <w:i/>
              </w:rPr>
              <w:t xml:space="preserve">                        </w:t>
            </w:r>
            <w:proofErr w:type="spellStart"/>
            <w:r>
              <w:rPr>
                <w:b/>
                <w:i/>
                <w:lang w:val="de-DE"/>
              </w:rPr>
              <w:t>Практическая</w:t>
            </w:r>
            <w:proofErr w:type="spellEnd"/>
            <w:r>
              <w:rPr>
                <w:b/>
                <w:i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lang w:val="de-DE"/>
              </w:rPr>
              <w:t>часть</w:t>
            </w:r>
            <w:proofErr w:type="spellEnd"/>
            <w:r>
              <w:rPr>
                <w:b/>
                <w:i/>
              </w:rPr>
              <w:t xml:space="preserve"> 1</w:t>
            </w:r>
            <w:r>
              <w:rPr>
                <w:b/>
                <w:i/>
                <w:lang w:val="de-DE"/>
              </w:rPr>
              <w:t>.</w:t>
            </w:r>
            <w:r>
              <w:rPr>
                <w:i/>
                <w:lang w:val="de-DE"/>
              </w:rPr>
              <w:t xml:space="preserve"> </w:t>
            </w:r>
          </w:p>
          <w:p w:rsidR="00686367" w:rsidRDefault="00686367" w:rsidP="00686367">
            <w:pPr>
              <w:pStyle w:val="2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На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столе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стоят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поддоны</w:t>
            </w:r>
            <w:proofErr w:type="spellEnd"/>
            <w:r>
              <w:rPr>
                <w:i/>
                <w:lang w:val="de-DE"/>
              </w:rPr>
              <w:t xml:space="preserve"> с </w:t>
            </w:r>
            <w:proofErr w:type="spellStart"/>
            <w:r>
              <w:rPr>
                <w:i/>
                <w:lang w:val="de-DE"/>
              </w:rPr>
              <w:t>заготовленной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землей</w:t>
            </w:r>
            <w:proofErr w:type="spellEnd"/>
            <w:r>
              <w:rPr>
                <w:i/>
                <w:lang w:val="de-DE"/>
              </w:rPr>
              <w:t>.</w:t>
            </w:r>
          </w:p>
          <w:p w:rsidR="00686367" w:rsidRDefault="00686367" w:rsidP="00686367">
            <w:pPr>
              <w:pStyle w:val="2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Каждому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ребенку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раздаются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палочки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для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проделывания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бороздок</w:t>
            </w:r>
            <w:proofErr w:type="spellEnd"/>
            <w:r>
              <w:rPr>
                <w:i/>
                <w:lang w:val="de-DE"/>
              </w:rPr>
              <w:t xml:space="preserve"> в </w:t>
            </w:r>
            <w:proofErr w:type="spellStart"/>
            <w:r>
              <w:rPr>
                <w:i/>
                <w:lang w:val="de-DE"/>
              </w:rPr>
              <w:t>земле</w:t>
            </w:r>
            <w:proofErr w:type="spellEnd"/>
            <w:r>
              <w:rPr>
                <w:i/>
                <w:lang w:val="de-DE"/>
              </w:rPr>
              <w:t xml:space="preserve">, </w:t>
            </w:r>
            <w:proofErr w:type="spellStart"/>
            <w:r>
              <w:rPr>
                <w:i/>
                <w:lang w:val="de-DE"/>
              </w:rPr>
              <w:t>потом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высевают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зернышки</w:t>
            </w:r>
            <w:proofErr w:type="spellEnd"/>
            <w:r>
              <w:rPr>
                <w:i/>
                <w:lang w:val="de-DE"/>
              </w:rPr>
              <w:t xml:space="preserve"> и </w:t>
            </w:r>
            <w:proofErr w:type="spellStart"/>
            <w:r>
              <w:rPr>
                <w:i/>
                <w:lang w:val="de-DE"/>
              </w:rPr>
              <w:t>закрывают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землей</w:t>
            </w:r>
            <w:proofErr w:type="spellEnd"/>
            <w:r>
              <w:rPr>
                <w:i/>
                <w:lang w:val="de-DE"/>
              </w:rPr>
              <w:t>.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b/>
              </w:rPr>
              <w:t>Воспитатель</w:t>
            </w:r>
            <w:r>
              <w:rPr>
                <w:b/>
                <w:lang w:val="de-DE"/>
              </w:rPr>
              <w:t>:</w:t>
            </w: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Молодцы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ребята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хорошо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потрудились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теперь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вместо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дождика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польем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из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леечки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землю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чтобы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зернышки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стали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прорастать</w:t>
            </w:r>
            <w:proofErr w:type="spellEnd"/>
            <w:r>
              <w:rPr>
                <w:lang w:val="de-DE"/>
              </w:rPr>
              <w:t>.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предложить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одному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ребенку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полить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землю</w:t>
            </w:r>
            <w:proofErr w:type="spellEnd"/>
            <w:r>
              <w:rPr>
                <w:lang w:val="de-DE"/>
              </w:rPr>
              <w:t>).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Ребята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давайте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вспомним</w:t>
            </w:r>
            <w:proofErr w:type="spellEnd"/>
            <w:r>
              <w:rPr>
                <w:lang w:val="de-DE"/>
              </w:rPr>
              <w:t xml:space="preserve">, с </w:t>
            </w:r>
            <w:proofErr w:type="spellStart"/>
            <w:r>
              <w:rPr>
                <w:lang w:val="de-DE"/>
              </w:rPr>
              <w:t>чего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начинали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посев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пшеницы</w:t>
            </w:r>
            <w:proofErr w:type="spellEnd"/>
            <w:r>
              <w:rPr>
                <w:lang w:val="de-DE"/>
              </w:rPr>
              <w:t>?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взрыхлили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землю</w:t>
            </w:r>
            <w:proofErr w:type="spellEnd"/>
            <w:r>
              <w:rPr>
                <w:lang w:val="de-DE"/>
              </w:rPr>
              <w:t xml:space="preserve"> т. е. </w:t>
            </w:r>
            <w:proofErr w:type="spellStart"/>
            <w:r>
              <w:rPr>
                <w:lang w:val="de-DE"/>
              </w:rPr>
              <w:t>сделали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бороздки</w:t>
            </w:r>
            <w:proofErr w:type="spellEnd"/>
            <w:r>
              <w:rPr>
                <w:lang w:val="de-DE"/>
              </w:rPr>
              <w:t>;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положили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зернышко</w:t>
            </w:r>
            <w:proofErr w:type="spellEnd"/>
            <w:r>
              <w:rPr>
                <w:lang w:val="de-DE"/>
              </w:rPr>
              <w:t xml:space="preserve"> в </w:t>
            </w:r>
            <w:proofErr w:type="spellStart"/>
            <w:r>
              <w:rPr>
                <w:lang w:val="de-DE"/>
              </w:rPr>
              <w:t>землю</w:t>
            </w:r>
            <w:proofErr w:type="spellEnd"/>
            <w:r>
              <w:rPr>
                <w:lang w:val="de-DE"/>
              </w:rPr>
              <w:t>;</w:t>
            </w:r>
          </w:p>
          <w:p w:rsidR="00686367" w:rsidRDefault="00686367" w:rsidP="00686367">
            <w:pPr>
              <w:pStyle w:val="2"/>
              <w:rPr>
                <w:lang w:val="de-DE"/>
              </w:rPr>
            </w:pPr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закрыли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землей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разровняли</w:t>
            </w:r>
            <w:proofErr w:type="spellEnd"/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полили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водичкой</w:t>
            </w:r>
            <w:proofErr w:type="spellEnd"/>
            <w:r>
              <w:rPr>
                <w:lang w:val="de-DE"/>
              </w:rPr>
              <w:t>.</w:t>
            </w:r>
          </w:p>
          <w:p w:rsidR="00686367" w:rsidRDefault="00686367" w:rsidP="00686367">
            <w:pPr>
              <w:pStyle w:val="2"/>
            </w:pPr>
            <w:r>
              <w:t>Куда мы поставим поддоны с пшеницей, чтобы они быстрее взошли? Почему? (</w:t>
            </w:r>
            <w:r>
              <w:rPr>
                <w:i/>
              </w:rPr>
              <w:t>Ответы детей)</w:t>
            </w:r>
          </w:p>
          <w:p w:rsidR="00686367" w:rsidRDefault="00686367" w:rsidP="00686367">
            <w:pPr>
              <w:pStyle w:val="2"/>
            </w:pPr>
            <w:r>
              <w:rPr>
                <w:b/>
              </w:rPr>
              <w:t>Воспитатель:</w:t>
            </w:r>
            <w:r>
              <w:rPr>
                <w:rFonts w:eastAsia="Times New Roman" w:cs="Times New Roman"/>
              </w:rPr>
              <w:t xml:space="preserve"> </w:t>
            </w:r>
            <w:r>
              <w:t xml:space="preserve">  Вы знаете, что пшеницу и рожь сеют не только весной, но и осенью.</w:t>
            </w:r>
          </w:p>
          <w:p w:rsidR="00686367" w:rsidRDefault="00686367" w:rsidP="00686367">
            <w:pPr>
              <w:pStyle w:val="2"/>
            </w:pPr>
            <w:r>
              <w:lastRenderedPageBreak/>
              <w:t xml:space="preserve">Пшеница и рожь, которую сеют </w:t>
            </w:r>
            <w:proofErr w:type="gramStart"/>
            <w:r>
              <w:t>осенью</w:t>
            </w:r>
            <w:proofErr w:type="gramEnd"/>
            <w:r>
              <w:t xml:space="preserve"> называют озимая, а которую сеют весной называют яровой.</w:t>
            </w:r>
          </w:p>
          <w:p w:rsidR="00686367" w:rsidRDefault="00686367" w:rsidP="00686367">
            <w:pPr>
              <w:pStyle w:val="2"/>
            </w:pPr>
            <w:r>
              <w:t>Повторите озимая.</w:t>
            </w:r>
          </w:p>
          <w:p w:rsidR="00686367" w:rsidRDefault="00686367" w:rsidP="00686367">
            <w:pPr>
              <w:pStyle w:val="2"/>
              <w:rPr>
                <w:i/>
              </w:rPr>
            </w:pPr>
            <w:r>
              <w:rPr>
                <w:i/>
              </w:rPr>
              <w:t>(все вместе и индивидуально)</w:t>
            </w:r>
          </w:p>
          <w:p w:rsidR="00686367" w:rsidRDefault="00686367" w:rsidP="00686367">
            <w:pPr>
              <w:pStyle w:val="2"/>
            </w:pPr>
            <w:proofErr w:type="gramStart"/>
            <w:r>
              <w:rPr>
                <w:b/>
              </w:rPr>
              <w:t>В-ль</w:t>
            </w:r>
            <w:proofErr w:type="gramEnd"/>
            <w:r>
              <w:rPr>
                <w:b/>
              </w:rPr>
              <w:t>:</w:t>
            </w:r>
            <w:r>
              <w:t xml:space="preserve"> А на какое слово похоже слово </w:t>
            </w:r>
            <w:proofErr w:type="gramStart"/>
            <w:r>
              <w:t>озимая</w:t>
            </w:r>
            <w:proofErr w:type="gramEnd"/>
            <w:r>
              <w:t>?</w:t>
            </w:r>
          </w:p>
          <w:p w:rsidR="00686367" w:rsidRDefault="00686367" w:rsidP="00686367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Ответы детей.</w:t>
            </w:r>
          </w:p>
          <w:p w:rsidR="00686367" w:rsidRDefault="00686367" w:rsidP="00686367">
            <w:pPr>
              <w:pStyle w:val="2"/>
            </w:pPr>
            <w:proofErr w:type="gramStart"/>
            <w:r>
              <w:rPr>
                <w:b/>
              </w:rPr>
              <w:t>В-ль</w:t>
            </w:r>
            <w:proofErr w:type="gramEnd"/>
            <w:r>
              <w:rPr>
                <w:b/>
              </w:rPr>
              <w:t>:</w:t>
            </w:r>
            <w:r>
              <w:t xml:space="preserve"> Правильно молодцы! </w:t>
            </w:r>
          </w:p>
          <w:p w:rsidR="00686367" w:rsidRDefault="00686367" w:rsidP="00686367">
            <w:pPr>
              <w:pStyle w:val="2"/>
            </w:pPr>
            <w:r>
              <w:t>Звучит музыка, появляется девочка Сластена.</w:t>
            </w:r>
          </w:p>
          <w:p w:rsidR="00686367" w:rsidRDefault="00686367" w:rsidP="00686367">
            <w:pPr>
              <w:pStyle w:val="2"/>
            </w:pPr>
            <w:proofErr w:type="spellStart"/>
            <w:r>
              <w:rPr>
                <w:b/>
              </w:rPr>
              <w:t>Вос</w:t>
            </w:r>
            <w:proofErr w:type="spellEnd"/>
            <w:r>
              <w:rPr>
                <w:b/>
              </w:rPr>
              <w:t>-ль:</w:t>
            </w:r>
            <w:r>
              <w:t xml:space="preserve"> Здравствуй девочка, ты кто?</w:t>
            </w:r>
          </w:p>
          <w:p w:rsidR="00686367" w:rsidRDefault="00686367" w:rsidP="00686367">
            <w:pPr>
              <w:pStyle w:val="2"/>
              <w:rPr>
                <w:b/>
              </w:rPr>
            </w:pPr>
            <w:r>
              <w:rPr>
                <w:b/>
              </w:rPr>
              <w:t xml:space="preserve">Сластена: </w:t>
            </w:r>
          </w:p>
          <w:p w:rsidR="00686367" w:rsidRDefault="00686367" w:rsidP="00686367">
            <w:pPr>
              <w:pStyle w:val="2"/>
            </w:pPr>
            <w:r>
              <w:t>Я – Сластена, я – Сластена,</w:t>
            </w:r>
          </w:p>
          <w:p w:rsidR="00686367" w:rsidRDefault="00686367" w:rsidP="00686367">
            <w:pPr>
              <w:pStyle w:val="2"/>
            </w:pPr>
            <w:r>
              <w:t>Очень сладкое люблю.</w:t>
            </w:r>
          </w:p>
          <w:p w:rsidR="00686367" w:rsidRDefault="00686367" w:rsidP="00686367">
            <w:pPr>
              <w:pStyle w:val="2"/>
            </w:pPr>
            <w:r>
              <w:t>Не нужны мне макароны</w:t>
            </w:r>
          </w:p>
          <w:p w:rsidR="00686367" w:rsidRDefault="00686367" w:rsidP="00686367">
            <w:pPr>
              <w:pStyle w:val="2"/>
            </w:pPr>
            <w:r>
              <w:t>И батона не хочу.</w:t>
            </w:r>
          </w:p>
          <w:p w:rsidR="00686367" w:rsidRDefault="00686367" w:rsidP="00686367">
            <w:pPr>
              <w:pStyle w:val="2"/>
            </w:pPr>
            <w:r>
              <w:t>Я такая сладкоежка,</w:t>
            </w:r>
          </w:p>
          <w:p w:rsidR="00686367" w:rsidRDefault="00686367" w:rsidP="00686367">
            <w:pPr>
              <w:pStyle w:val="2"/>
            </w:pPr>
            <w:r>
              <w:t>Очень Баунти люблю.</w:t>
            </w:r>
          </w:p>
          <w:p w:rsidR="00686367" w:rsidRDefault="00686367" w:rsidP="00686367">
            <w:pPr>
              <w:pStyle w:val="2"/>
            </w:pPr>
            <w:r>
              <w:t>Милки-</w:t>
            </w:r>
            <w:proofErr w:type="spellStart"/>
            <w:r>
              <w:t>вэй</w:t>
            </w:r>
            <w:proofErr w:type="spellEnd"/>
            <w:r>
              <w:t xml:space="preserve"> и шоколадки</w:t>
            </w:r>
          </w:p>
          <w:p w:rsidR="00686367" w:rsidRDefault="00686367" w:rsidP="00686367">
            <w:pPr>
              <w:pStyle w:val="2"/>
            </w:pPr>
            <w:r>
              <w:t>А мучное не терплю.</w:t>
            </w:r>
          </w:p>
          <w:p w:rsidR="00686367" w:rsidRDefault="00686367" w:rsidP="00686367">
            <w:pPr>
              <w:pStyle w:val="2"/>
            </w:pPr>
            <w:r>
              <w:t>Что из зерен можно сделать?</w:t>
            </w:r>
          </w:p>
          <w:p w:rsidR="00686367" w:rsidRDefault="00686367" w:rsidP="00686367">
            <w:pPr>
              <w:pStyle w:val="2"/>
            </w:pPr>
            <w:r>
              <w:t>И зачем нам нужен хлеб?</w:t>
            </w:r>
          </w:p>
          <w:p w:rsidR="00686367" w:rsidRDefault="00686367" w:rsidP="00686367">
            <w:pPr>
              <w:pStyle w:val="2"/>
            </w:pPr>
            <w:proofErr w:type="spellStart"/>
            <w:r>
              <w:rPr>
                <w:b/>
              </w:rPr>
              <w:t>Вос</w:t>
            </w:r>
            <w:proofErr w:type="spellEnd"/>
            <w:r>
              <w:rPr>
                <w:b/>
              </w:rPr>
              <w:t>-ль:</w:t>
            </w:r>
            <w:r>
              <w:t xml:space="preserve"> В хлебе очень много витаминов. </w:t>
            </w:r>
            <w:proofErr w:type="gramStart"/>
            <w:r>
              <w:t>Например</w:t>
            </w:r>
            <w:proofErr w:type="gramEnd"/>
            <w:r>
              <w:t xml:space="preserve"> ржаной хлеб богат железом.</w:t>
            </w:r>
          </w:p>
          <w:p w:rsidR="00E15A74" w:rsidRDefault="00686367" w:rsidP="00695B1C">
            <w:pPr>
              <w:pStyle w:val="2"/>
            </w:pPr>
            <w:r>
              <w:rPr>
                <w:b/>
                <w:bCs/>
              </w:rPr>
              <w:t xml:space="preserve">Сластена: </w:t>
            </w:r>
            <w:r>
              <w:t>Подумаешь! Да кроме вашего каравая из муки больше ничего нельзя сделать!</w:t>
            </w:r>
          </w:p>
          <w:p w:rsidR="00695B1C" w:rsidRPr="00695B1C" w:rsidRDefault="00695B1C" w:rsidP="00695B1C">
            <w:pPr>
              <w:spacing w:line="100" w:lineRule="atLeast"/>
              <w:rPr>
                <w:rFonts w:ascii="Times New Roman" w:hAnsi="Times New Roman"/>
              </w:rPr>
            </w:pPr>
            <w:r w:rsidRPr="00695B1C">
              <w:rPr>
                <w:rFonts w:ascii="Times New Roman" w:hAnsi="Times New Roman"/>
              </w:rPr>
              <w:t xml:space="preserve">Воспитатель обращает внимание детей на «Чудо – дерево». </w:t>
            </w:r>
          </w:p>
          <w:p w:rsidR="00695B1C" w:rsidRDefault="00695B1C" w:rsidP="00695B1C">
            <w:pPr>
              <w:pStyle w:val="NoSpacing"/>
            </w:pPr>
            <w:r>
              <w:t>Что на нём растёт? Предлагает Сластене собрать с него сладости.</w:t>
            </w:r>
          </w:p>
          <w:p w:rsidR="00695B1C" w:rsidRDefault="00695B1C" w:rsidP="00695B1C">
            <w:pPr>
              <w:pStyle w:val="NoSpacing"/>
            </w:pPr>
            <w:r>
              <w:t xml:space="preserve">( в 1 корзину </w:t>
            </w:r>
            <w:proofErr w:type="gramStart"/>
            <w:r>
              <w:t>-х</w:t>
            </w:r>
            <w:proofErr w:type="gramEnd"/>
            <w:r>
              <w:t xml:space="preserve">лебобулочные изделия, в 2 корзину -кондитерские изделия. </w:t>
            </w:r>
            <w:proofErr w:type="gramStart"/>
            <w:r>
              <w:t>Вывод — во всех изделиях использована мука)</w:t>
            </w:r>
            <w:r>
              <w:t>.</w:t>
            </w:r>
            <w:proofErr w:type="gramEnd"/>
          </w:p>
          <w:p w:rsidR="00695B1C" w:rsidRDefault="00695B1C" w:rsidP="00695B1C">
            <w:pPr>
              <w:pStyle w:val="NoSpacing"/>
            </w:pPr>
            <w:r>
              <w:rPr>
                <w:b/>
              </w:rPr>
              <w:t>Воспитатель:</w:t>
            </w:r>
            <w:r>
              <w:t xml:space="preserve">  Ребята, как вы думаете, существует </w:t>
            </w:r>
            <w:proofErr w:type="gramStart"/>
            <w:r>
              <w:t>дерево</w:t>
            </w:r>
            <w:proofErr w:type="gramEnd"/>
            <w:r>
              <w:t xml:space="preserve"> на котором  действительно </w:t>
            </w:r>
            <w:r>
              <w:lastRenderedPageBreak/>
              <w:t xml:space="preserve">растет хлеб? А я знаю, что есть </w:t>
            </w:r>
            <w:proofErr w:type="gramStart"/>
            <w:r>
              <w:t>страна</w:t>
            </w:r>
            <w:proofErr w:type="gramEnd"/>
            <w:r>
              <w:t xml:space="preserve"> в которой растет «Хлебное дерево». Хотите его увидеть?</w:t>
            </w:r>
          </w:p>
          <w:p w:rsidR="00695B1C" w:rsidRDefault="00695B1C" w:rsidP="00695B1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Показ презентации  «Хлебное дерево»</w:t>
            </w:r>
          </w:p>
          <w:p w:rsidR="00695B1C" w:rsidRDefault="00695B1C" w:rsidP="00695B1C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                 Хороводная игра  «КАРАВАЙ»  (Рус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ар. мел.)</w:t>
            </w:r>
            <w:r>
              <w:rPr>
                <w:b/>
              </w:rPr>
              <w:br/>
            </w:r>
            <w:r>
              <w:t>К дошколятам на машине каравай приехал ныне.</w:t>
            </w:r>
            <w:r>
              <w:br/>
              <w:t xml:space="preserve">Вот такой вышины, вот такой </w:t>
            </w:r>
            <w:proofErr w:type="spellStart"/>
            <w:r>
              <w:t>нижины</w:t>
            </w:r>
            <w:proofErr w:type="spellEnd"/>
            <w:r>
              <w:t>,</w:t>
            </w:r>
            <w:r>
              <w:br/>
              <w:t>Вот такой ужины, вот такой ширины.</w:t>
            </w:r>
            <w:r>
              <w:br/>
              <w:t>Каравай, каравай, кого хочешь - выбирай!</w:t>
            </w:r>
            <w:r>
              <w:br/>
            </w:r>
            <w:r>
              <w:rPr>
                <w:b/>
                <w:bCs/>
              </w:rPr>
              <w:t>Каравай:</w:t>
            </w:r>
            <w:r>
              <w:br/>
              <w:t>Я выбираю пекаря.</w:t>
            </w:r>
            <w:r>
              <w:br/>
              <w:t>Он не грел на печке бок - каравай ребятам пек!</w:t>
            </w:r>
            <w:r>
              <w:br/>
              <w:t>Пекарь, с нами поиграй, кого хочешь - выбирай!</w:t>
            </w:r>
            <w:r>
              <w:br/>
            </w:r>
            <w:r>
              <w:rPr>
                <w:b/>
              </w:rPr>
              <w:t>Пекарь:</w:t>
            </w:r>
            <w:r>
              <w:rPr>
                <w:b/>
              </w:rPr>
              <w:br/>
            </w:r>
            <w:r>
              <w:t>Мельника! Не молол он чепуху, а смолол зерно в муку!</w:t>
            </w:r>
            <w:r>
              <w:br/>
              <w:t>Мельник, с нами поиграй, кого хочешь - выбирай!</w:t>
            </w:r>
            <w:r>
              <w:br/>
            </w:r>
            <w:r>
              <w:rPr>
                <w:b/>
                <w:bCs/>
              </w:rPr>
              <w:t>Мельник:</w:t>
            </w:r>
            <w:r>
              <w:br/>
              <w:t>Хлебопашца!</w:t>
            </w:r>
            <w:r>
              <w:br/>
              <w:t>Он в тенечке не лежал, а хлеба растил и жал!</w:t>
            </w:r>
            <w:r>
              <w:br/>
              <w:t xml:space="preserve">Хлебопашец, в круг вставай, кого </w:t>
            </w:r>
            <w:proofErr w:type="gramStart"/>
            <w:r>
              <w:t>хочешь</w:t>
            </w:r>
            <w:proofErr w:type="gramEnd"/>
            <w:r>
              <w:t xml:space="preserve"> выбирай!</w:t>
            </w:r>
            <w:r>
              <w:br/>
            </w:r>
            <w:r>
              <w:rPr>
                <w:b/>
                <w:bCs/>
              </w:rPr>
              <w:t>Хлебопашец:</w:t>
            </w:r>
            <w:r>
              <w:br/>
              <w:t>Я ребят всех выбираю,</w:t>
            </w:r>
            <w:r>
              <w:br/>
              <w:t>С днем веселым поздравляю!</w:t>
            </w:r>
            <w:r>
              <w:br/>
              <w:t>Вам награда - урожай!</w:t>
            </w:r>
            <w:r>
              <w:br/>
              <w:t>Место в танце занимай</w:t>
            </w:r>
            <w:r>
              <w:rPr>
                <w:i/>
              </w:rPr>
              <w:t>!</w:t>
            </w:r>
          </w:p>
          <w:p w:rsidR="00695B1C" w:rsidRDefault="00695B1C" w:rsidP="00695B1C">
            <w:pPr>
              <w:pStyle w:val="NoSpacing"/>
              <w:rPr>
                <w:i/>
              </w:rPr>
            </w:pPr>
            <w:r>
              <w:rPr>
                <w:i/>
              </w:rPr>
              <w:t>(дети танцуют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  <w:p w:rsidR="00CB2715" w:rsidRDefault="00CB2715" w:rsidP="00CB2715">
            <w:pPr>
              <w:pStyle w:val="NoSpacing"/>
              <w:rPr>
                <w:b/>
              </w:rPr>
            </w:pPr>
            <w:r>
              <w:rPr>
                <w:b/>
              </w:rPr>
              <w:t>Практическая часть 2 .</w:t>
            </w:r>
          </w:p>
          <w:p w:rsidR="00CB2715" w:rsidRDefault="00CB2715" w:rsidP="00CB2715">
            <w:pPr>
              <w:pStyle w:val="NoSpacing"/>
            </w:pPr>
            <w:r>
              <w:t>Предложить детям научиться делать бутерброды.  Использовать для этого корзину с собранным урожаем Чудо-дерева, в которой находятся хлебобулочные изделия</w:t>
            </w:r>
            <w:proofErr w:type="gramStart"/>
            <w:r>
              <w:t>.(</w:t>
            </w:r>
            <w:proofErr w:type="gramEnd"/>
            <w:r>
              <w:t xml:space="preserve">Перед работой вымыть </w:t>
            </w:r>
            <w:r>
              <w:lastRenderedPageBreak/>
              <w:t>руки и надеть фартуки.)</w:t>
            </w:r>
          </w:p>
          <w:p w:rsidR="00CB2715" w:rsidRDefault="00CB2715" w:rsidP="00CB2715">
            <w:pPr>
              <w:pStyle w:val="NoSpacing"/>
            </w:pPr>
            <w:r>
              <w:t xml:space="preserve">Какие продукты нужны для того, чтобы приготовить бутерброд? </w:t>
            </w:r>
          </w:p>
          <w:p w:rsidR="00CB2715" w:rsidRDefault="00CB2715" w:rsidP="00CB2715">
            <w:pPr>
              <w:pStyle w:val="NoSpacing"/>
              <w:rPr>
                <w:i/>
              </w:rPr>
            </w:pPr>
            <w:r>
              <w:rPr>
                <w:i/>
              </w:rPr>
              <w:t>Ответы детей.</w:t>
            </w:r>
          </w:p>
          <w:p w:rsidR="00CB2715" w:rsidRDefault="00CB2715" w:rsidP="00CB2715">
            <w:pPr>
              <w:pStyle w:val="NoSpacing"/>
              <w:rPr>
                <w:i/>
              </w:rPr>
            </w:pPr>
            <w:r>
              <w:rPr>
                <w:i/>
              </w:rPr>
              <w:t>Дети под веселую музыку делают бутерброды.</w:t>
            </w:r>
          </w:p>
          <w:p w:rsidR="00CB2715" w:rsidRDefault="00CB2715" w:rsidP="00CB2715">
            <w:pPr>
              <w:pStyle w:val="NoSpacing"/>
            </w:pPr>
            <w:r>
              <w:t>Угостить гостей бутербродами</w:t>
            </w:r>
            <w:proofErr w:type="gramStart"/>
            <w:r>
              <w:t xml:space="preserve"> .</w:t>
            </w:r>
            <w:proofErr w:type="gramEnd"/>
          </w:p>
          <w:p w:rsidR="00695B1C" w:rsidRPr="00FF0A5C" w:rsidRDefault="00CB2715" w:rsidP="00CB2715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Воспитатель</w:t>
            </w:r>
            <w:proofErr w:type="gramStart"/>
            <w:r>
              <w:rPr>
                <w:b/>
                <w:bCs/>
              </w:rPr>
              <w:t>:</w:t>
            </w:r>
            <w:r>
              <w:t>П</w:t>
            </w:r>
            <w:proofErr w:type="gramEnd"/>
            <w:r>
              <w:t>осле</w:t>
            </w:r>
            <w:proofErr w:type="spellEnd"/>
            <w:r>
              <w:t xml:space="preserve"> работы надо  обязательно прибрать своё рабочее место.</w:t>
            </w:r>
            <w:r>
              <w:br/>
            </w:r>
          </w:p>
        </w:tc>
        <w:tc>
          <w:tcPr>
            <w:tcW w:w="2530" w:type="dxa"/>
          </w:tcPr>
          <w:p w:rsidR="003D61F6" w:rsidRPr="00FF0A5C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3D61F6" w:rsidRPr="00FF0A5C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3D61F6" w:rsidRPr="00FF0A5C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3D61F6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Pr="00FF0A5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1F6" w:rsidRPr="00FF0A5C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Pr="00FF0A5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70" w:type="dxa"/>
          </w:tcPr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Применение художественного слова</w:t>
            </w: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кая игра, Рассказ</w:t>
            </w: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Просмотр презентации</w:t>
            </w: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Трудовая деятельность</w:t>
            </w: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995" w:rsidRDefault="000C6995" w:rsidP="006863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Ситуативн</w:t>
            </w:r>
            <w:r>
              <w:t>ы</w:t>
            </w:r>
            <w:r>
              <w:t>й разговор</w:t>
            </w: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</w:p>
          <w:p w:rsidR="000C6995" w:rsidRDefault="000C6995" w:rsidP="00686367">
            <w:pPr>
              <w:spacing w:after="0" w:line="240" w:lineRule="auto"/>
            </w:pPr>
            <w:r>
              <w:t>Сюрпризный момент</w:t>
            </w: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  <w:r>
              <w:t>Дидактическая игра</w:t>
            </w: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</w:p>
          <w:p w:rsidR="00695B1C" w:rsidRDefault="00695B1C" w:rsidP="00686367">
            <w:pPr>
              <w:spacing w:after="0" w:line="240" w:lineRule="auto"/>
            </w:pPr>
            <w:r>
              <w:t>Хороводная игра, театрализованная игра</w:t>
            </w: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Default="00CB2715" w:rsidP="00686367">
            <w:pPr>
              <w:spacing w:after="0" w:line="240" w:lineRule="auto"/>
            </w:pPr>
          </w:p>
          <w:p w:rsidR="00CB2715" w:rsidRPr="00FF0A5C" w:rsidRDefault="00CB2715" w:rsidP="0068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Продуктивная деятельность</w:t>
            </w:r>
          </w:p>
        </w:tc>
        <w:tc>
          <w:tcPr>
            <w:tcW w:w="1500" w:type="dxa"/>
          </w:tcPr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хлеба, слово</w:t>
            </w: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67">
              <w:rPr>
                <w:rFonts w:ascii="Times New Roman" w:hAnsi="Times New Roman"/>
                <w:sz w:val="28"/>
                <w:szCs w:val="28"/>
              </w:rPr>
              <w:lastRenderedPageBreak/>
              <w:t>Движение, слово</w:t>
            </w: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6367" w:rsidRDefault="00686367" w:rsidP="00E15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Инструмент</w:t>
            </w:r>
            <w:r w:rsidR="000C6995">
              <w:t>ы</w:t>
            </w: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  <w:r>
              <w:t>Слово</w:t>
            </w: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  <w:r>
              <w:t>Атрибут</w:t>
            </w:r>
            <w:r>
              <w:t>ы</w:t>
            </w:r>
            <w:r>
              <w:t xml:space="preserve"> игр</w:t>
            </w:r>
            <w:r>
              <w:t>ы</w:t>
            </w: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</w:p>
          <w:p w:rsidR="00695B1C" w:rsidRDefault="00695B1C" w:rsidP="00E15A74">
            <w:pPr>
              <w:spacing w:after="0" w:line="240" w:lineRule="auto"/>
            </w:pPr>
            <w:r>
              <w:t>Движение, слово</w:t>
            </w: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Default="00CB2715" w:rsidP="00E15A74">
            <w:pPr>
              <w:spacing w:after="0" w:line="240" w:lineRule="auto"/>
            </w:pPr>
          </w:p>
          <w:p w:rsidR="00CB2715" w:rsidRPr="00686367" w:rsidRDefault="00CB2715" w:rsidP="00E1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Продукт</w:t>
            </w:r>
            <w:r>
              <w:t>ы</w:t>
            </w:r>
            <w:r>
              <w:t>, фартуки</w:t>
            </w:r>
          </w:p>
        </w:tc>
        <w:tc>
          <w:tcPr>
            <w:tcW w:w="1440" w:type="dxa"/>
          </w:tcPr>
          <w:p w:rsidR="00E15A74" w:rsidRDefault="00E15A74" w:rsidP="00E15A74">
            <w:pPr>
              <w:pStyle w:val="1"/>
              <w:rPr>
                <w:sz w:val="26"/>
                <w:szCs w:val="26"/>
              </w:rPr>
            </w:pPr>
            <w:r w:rsidRPr="0045482A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Побуждать детей отвечать на вопросы, пополняя словарный запас.</w:t>
            </w: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A74" w:rsidRDefault="00E15A74" w:rsidP="00E15A7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Упражнять </w:t>
            </w:r>
            <w:r>
              <w:rPr>
                <w:sz w:val="26"/>
                <w:szCs w:val="26"/>
              </w:rPr>
              <w:lastRenderedPageBreak/>
              <w:t xml:space="preserve">в развитии координации речи с </w:t>
            </w:r>
            <w:proofErr w:type="spellStart"/>
            <w:r>
              <w:rPr>
                <w:sz w:val="26"/>
                <w:szCs w:val="26"/>
              </w:rPr>
              <w:t>движеия</w:t>
            </w:r>
            <w:proofErr w:type="spellEnd"/>
            <w:r>
              <w:rPr>
                <w:sz w:val="26"/>
                <w:szCs w:val="26"/>
              </w:rPr>
              <w:t xml:space="preserve"> ми, умение согласовывать слова  действия, общей моторики.</w:t>
            </w: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  <w:rPr>
                <w:sz w:val="26"/>
                <w:szCs w:val="26"/>
              </w:rPr>
            </w:pPr>
          </w:p>
          <w:p w:rsidR="00686367" w:rsidRDefault="00686367" w:rsidP="00E15A74">
            <w:pPr>
              <w:pStyle w:val="1"/>
            </w:pPr>
            <w:r>
              <w:t>способствовать знакомству детей с причинно-следственн</w:t>
            </w:r>
            <w:r>
              <w:lastRenderedPageBreak/>
              <w:t>ыми связями, развивать познавательный интерес к процессу выращивания хлеба.</w:t>
            </w:r>
          </w:p>
          <w:p w:rsidR="000C6995" w:rsidRDefault="00686367" w:rsidP="00E15A74">
            <w:pPr>
              <w:pStyle w:val="1"/>
            </w:pPr>
            <w:r>
              <w:t>Расширить знания о профессиях людей занимающихся выращиванием и производством хлеба.</w:t>
            </w:r>
          </w:p>
          <w:p w:rsidR="000C6995" w:rsidRDefault="000C6995" w:rsidP="00E15A74">
            <w:pPr>
              <w:pStyle w:val="1"/>
              <w:rPr>
                <w:rFonts w:ascii="Bookman Old Style" w:hAnsi="Bookman Old Style"/>
              </w:rPr>
            </w:pPr>
            <w:r w:rsidRPr="008F3C36">
              <w:rPr>
                <w:rFonts w:ascii="Bookman Old Style" w:hAnsi="Bookman Old Style"/>
              </w:rPr>
              <w:t>формирование готовности к совместной деятельности со сверстникам</w:t>
            </w:r>
            <w:r>
              <w:rPr>
                <w:rFonts w:ascii="Bookman Old Style" w:hAnsi="Bookman Old Style"/>
              </w:rPr>
              <w:t>и;</w:t>
            </w:r>
            <w:r w:rsidRPr="008F3C36">
              <w:rPr>
                <w:rFonts w:ascii="Bookman Old Style" w:hAnsi="Bookman Old Style"/>
              </w:rPr>
              <w:t xml:space="preserve"> </w:t>
            </w:r>
            <w:r w:rsidRPr="008F3C36">
              <w:rPr>
                <w:rFonts w:ascii="Bookman Old Style" w:hAnsi="Bookman Old Style"/>
              </w:rPr>
              <w:t xml:space="preserve">формирование позитивных </w:t>
            </w:r>
            <w:r w:rsidRPr="008F3C36">
              <w:rPr>
                <w:rFonts w:ascii="Bookman Old Style" w:hAnsi="Bookman Old Style"/>
              </w:rPr>
              <w:lastRenderedPageBreak/>
              <w:t>установок к различным видам труда и творчества</w:t>
            </w: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</w:pPr>
          </w:p>
          <w:p w:rsidR="000C6995" w:rsidRDefault="000C6995" w:rsidP="00E15A74">
            <w:pPr>
              <w:pStyle w:val="1"/>
              <w:rPr>
                <w:sz w:val="26"/>
                <w:szCs w:val="26"/>
              </w:rPr>
            </w:pPr>
          </w:p>
          <w:p w:rsidR="00695B1C" w:rsidRDefault="00695B1C" w:rsidP="00695B1C">
            <w:pPr>
              <w:spacing w:after="0" w:line="240" w:lineRule="auto"/>
              <w:jc w:val="center"/>
            </w:pPr>
            <w:r>
              <w:t xml:space="preserve">упражнять детей в обобщающих понятиях, активизация внимания и речи </w:t>
            </w:r>
            <w:proofErr w:type="spellStart"/>
            <w:r>
              <w:t>детей</w:t>
            </w:r>
            <w:proofErr w:type="gramStart"/>
            <w:r>
              <w:t>.</w:t>
            </w:r>
            <w:r>
              <w:t>А</w:t>
            </w:r>
            <w:proofErr w:type="gramEnd"/>
            <w:r>
              <w:t>к</w:t>
            </w:r>
            <w:r>
              <w:t>тивизировать</w:t>
            </w:r>
            <w:proofErr w:type="spellEnd"/>
            <w:r>
              <w:t xml:space="preserve"> внимание на </w:t>
            </w:r>
            <w:r>
              <w:lastRenderedPageBreak/>
              <w:t>хлебобулочных и кондитерских изделиях.</w:t>
            </w:r>
          </w:p>
          <w:p w:rsidR="00695B1C" w:rsidRDefault="00695B1C" w:rsidP="00695B1C">
            <w:pPr>
              <w:pStyle w:val="NoSpacing"/>
              <w:snapToGrid w:val="0"/>
            </w:pPr>
            <w:r>
              <w:t>Ф</w:t>
            </w:r>
            <w:r>
              <w:t>ормировать конкретные представления о типах изделий из муки.</w:t>
            </w:r>
          </w:p>
          <w:p w:rsidR="00695B1C" w:rsidRPr="00FF0A5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D61F6" w:rsidRPr="003D61F6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1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 владеет разными формами и видами игры, достаточно хорошо владеет устной речью, может </w:t>
            </w:r>
            <w:r w:rsidRPr="003D61F6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речь для выражения своих мыслей, построения речевого высказывания в ситуации общения, у ребенка развита крупная и мелкая моторика, может контролировать свои движения и управлять ими.</w:t>
            </w:r>
          </w:p>
          <w:p w:rsidR="003D61F6" w:rsidRDefault="003D61F6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B1C" w:rsidRPr="003D61F6" w:rsidRDefault="00695B1C" w:rsidP="003D6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8F3C36">
              <w:rPr>
                <w:rFonts w:ascii="Bookman Old Style" w:hAnsi="Bookman Old Style"/>
                <w:sz w:val="24"/>
                <w:szCs w:val="24"/>
              </w:rPr>
              <w:t>ебенок овладевает основными культурными способами деятельности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15A74" w:rsidRDefault="00E15A74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C36">
              <w:rPr>
                <w:rFonts w:ascii="Bookman Old Style" w:hAnsi="Bookman Old Style"/>
                <w:sz w:val="24"/>
                <w:szCs w:val="24"/>
              </w:rPr>
              <w:t>ребенок владеет разными формами и видами игры, различает условную и реальную ситуации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F3C36">
              <w:rPr>
                <w:rFonts w:ascii="Bookman Old Style" w:hAnsi="Bookman Old Style"/>
                <w:sz w:val="24"/>
                <w:szCs w:val="24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</w:t>
            </w:r>
          </w:p>
          <w:p w:rsidR="00CB2715" w:rsidRDefault="00695B1C" w:rsidP="00CB2715">
            <w:pPr>
              <w:pStyle w:val="NoSpacing"/>
              <w:snapToGrid w:val="0"/>
            </w:pPr>
            <w:r>
              <w:t>развитие эмоциональной сферы детей, обогащение знаний о профессиях связанных с хлебом</w:t>
            </w:r>
            <w:proofErr w:type="gramStart"/>
            <w:r>
              <w:t>.</w:t>
            </w:r>
            <w:proofErr w:type="gramEnd"/>
            <w:r w:rsidR="00CB2715">
              <w:t xml:space="preserve"> </w:t>
            </w:r>
            <w:proofErr w:type="gramStart"/>
            <w:r w:rsidR="00CB2715">
              <w:t>п</w:t>
            </w:r>
            <w:proofErr w:type="gramEnd"/>
            <w:r w:rsidR="00CB2715">
              <w:t xml:space="preserve">обуждать детей развивать двигательную, речевую активность, </w:t>
            </w:r>
            <w:r w:rsidR="00CB2715">
              <w:lastRenderedPageBreak/>
              <w:t>согласовывать движения согласно тексту хоровода, способствовать становлению чувства уважения к людям труда</w:t>
            </w:r>
            <w:r w:rsidR="00CB2715">
              <w:t xml:space="preserve">; </w:t>
            </w:r>
            <w:r w:rsidR="00CB2715">
              <w:t>упражнять детей в выдавливании форм, составлении из них бутерброда, умении содержа</w:t>
            </w:r>
            <w:r w:rsidR="00CB2715">
              <w:t>ть в чистоте свое рабочее место;</w:t>
            </w:r>
          </w:p>
          <w:p w:rsidR="00CB2715" w:rsidRDefault="00CB2715" w:rsidP="00CB2715">
            <w:pPr>
              <w:pStyle w:val="NoSpacing"/>
              <w:snapToGrid w:val="0"/>
            </w:pPr>
            <w:r>
              <w:t xml:space="preserve">способствовать развитию мелкой моторики пальцев рук, глазомера, эстетических чувств у ребенка, </w:t>
            </w:r>
            <w:r>
              <w:lastRenderedPageBreak/>
              <w:t>культурно-гигиенических навыков.</w:t>
            </w:r>
          </w:p>
          <w:p w:rsidR="00695B1C" w:rsidRDefault="00695B1C" w:rsidP="00695B1C">
            <w:pPr>
              <w:pStyle w:val="NoSpacing"/>
              <w:snapToGrid w:val="0"/>
            </w:pPr>
          </w:p>
          <w:p w:rsidR="00695B1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B1C" w:rsidRPr="00FF0A5C" w:rsidRDefault="00695B1C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482A" w:rsidRPr="00FF0A5C" w:rsidRDefault="0045482A" w:rsidP="004548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5A74" w:rsidRDefault="00E15A74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5A74" w:rsidRDefault="00E15A74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5A74" w:rsidRDefault="00E15A74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482A" w:rsidRPr="00FF0A5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5C">
        <w:rPr>
          <w:rFonts w:ascii="Times New Roman" w:hAnsi="Times New Roman"/>
          <w:b/>
          <w:sz w:val="28"/>
          <w:szCs w:val="28"/>
        </w:rPr>
        <w:t>Заключительная  часть (рефлексивный этап)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1378"/>
        <w:gridCol w:w="1323"/>
        <w:gridCol w:w="2627"/>
      </w:tblGrid>
      <w:tr w:rsidR="0045482A" w:rsidRPr="00FF0A5C" w:rsidTr="00467F62">
        <w:trPr>
          <w:trHeight w:val="798"/>
        </w:trPr>
        <w:tc>
          <w:tcPr>
            <w:tcW w:w="4949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324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7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1323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627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ориентиры</w:t>
            </w: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A5C">
              <w:rPr>
                <w:rFonts w:ascii="Times New Roman" w:hAnsi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45482A" w:rsidRPr="00FF0A5C" w:rsidTr="00467F62">
        <w:trPr>
          <w:trHeight w:val="271"/>
        </w:trPr>
        <w:tc>
          <w:tcPr>
            <w:tcW w:w="4949" w:type="dxa"/>
          </w:tcPr>
          <w:p w:rsidR="00CB2715" w:rsidRDefault="0045482A" w:rsidP="00CB2715">
            <w:pPr>
              <w:pStyle w:val="NoSpacing"/>
              <w:rPr>
                <w:b/>
                <w:bCs/>
              </w:rPr>
            </w:pPr>
            <w:r w:rsidRPr="00FF0A5C">
              <w:rPr>
                <w:b/>
                <w:bCs/>
                <w:sz w:val="28"/>
                <w:szCs w:val="28"/>
              </w:rPr>
              <w:t>Воспитатель:</w:t>
            </w:r>
            <w:r w:rsidRPr="00FF0A5C">
              <w:rPr>
                <w:sz w:val="28"/>
                <w:szCs w:val="28"/>
              </w:rPr>
              <w:t xml:space="preserve"> </w:t>
            </w:r>
            <w:r w:rsidRPr="00FF0A5C">
              <w:rPr>
                <w:sz w:val="28"/>
                <w:szCs w:val="28"/>
              </w:rPr>
              <w:br/>
            </w:r>
            <w:r w:rsidR="00CB2715">
              <w:rPr>
                <w:b/>
                <w:bCs/>
              </w:rPr>
              <w:t xml:space="preserve">Игра «Пожелания» </w:t>
            </w:r>
          </w:p>
          <w:p w:rsidR="00CB2715" w:rsidRDefault="00CB2715" w:rsidP="00CB2715">
            <w:pPr>
              <w:pStyle w:val="NoSpacing"/>
            </w:pPr>
            <w:r>
              <w:t>«А сейчас мы улыбнемся</w:t>
            </w:r>
          </w:p>
          <w:p w:rsidR="00CB2715" w:rsidRDefault="00CB2715" w:rsidP="00CB2715">
            <w:pPr>
              <w:pStyle w:val="NoSpacing"/>
            </w:pPr>
            <w:r>
              <w:t>Крепко за руки возьмемся</w:t>
            </w:r>
          </w:p>
          <w:p w:rsidR="00CB2715" w:rsidRDefault="00CB2715" w:rsidP="00CB2715">
            <w:pPr>
              <w:pStyle w:val="NoSpacing"/>
            </w:pPr>
            <w:r>
              <w:t>И друг другу на прощанье</w:t>
            </w:r>
          </w:p>
          <w:p w:rsidR="00CB2715" w:rsidRDefault="00CB2715" w:rsidP="00CB2715">
            <w:pPr>
              <w:pStyle w:val="NoSpacing"/>
            </w:pPr>
            <w:r>
              <w:t>Мы подарим пожеланье….»</w:t>
            </w:r>
          </w:p>
          <w:p w:rsidR="00CB2715" w:rsidRDefault="00CB2715" w:rsidP="00CB2715">
            <w:pPr>
              <w:pStyle w:val="NoSpacing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(дети напоминают друг другу и гостям заповеди бережного отношения к хлебу)</w:t>
            </w:r>
          </w:p>
          <w:p w:rsidR="00CB2715" w:rsidRDefault="00CB2715" w:rsidP="00CB2715">
            <w:pPr>
              <w:pStyle w:val="NoSpacing"/>
              <w:rPr>
                <w:lang w:val="de-DE"/>
              </w:rPr>
            </w:pPr>
            <w:r>
              <w:t xml:space="preserve">- </w:t>
            </w:r>
            <w:proofErr w:type="spellStart"/>
            <w:r>
              <w:rPr>
                <w:lang w:val="de-DE"/>
              </w:rPr>
              <w:t>Не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берите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больше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хлеба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чем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можете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съесть</w:t>
            </w:r>
            <w:proofErr w:type="spellEnd"/>
            <w:r>
              <w:rPr>
                <w:lang w:val="de-DE"/>
              </w:rPr>
              <w:t>.</w:t>
            </w:r>
          </w:p>
          <w:p w:rsidR="00CB2715" w:rsidRDefault="00CB2715" w:rsidP="00CB2715">
            <w:pPr>
              <w:pStyle w:val="NoSpacing"/>
              <w:rPr>
                <w:lang w:val="de-DE"/>
              </w:rPr>
            </w:pPr>
            <w:r>
              <w:t xml:space="preserve">- </w:t>
            </w:r>
            <w:proofErr w:type="spellStart"/>
            <w:r>
              <w:rPr>
                <w:lang w:val="de-DE"/>
              </w:rPr>
              <w:t>Не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крошите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его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столом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не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сорите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хлебом</w:t>
            </w:r>
            <w:proofErr w:type="spellEnd"/>
            <w:r>
              <w:rPr>
                <w:lang w:val="de-DE"/>
              </w:rPr>
              <w:t>.</w:t>
            </w:r>
          </w:p>
          <w:p w:rsidR="00CB2715" w:rsidRDefault="00CB2715" w:rsidP="00CB2715">
            <w:pPr>
              <w:pStyle w:val="NoSpacing"/>
              <w:rPr>
                <w:lang w:val="de-DE"/>
              </w:rPr>
            </w:pPr>
            <w:r>
              <w:t xml:space="preserve">- </w:t>
            </w:r>
            <w:proofErr w:type="spellStart"/>
            <w:r>
              <w:rPr>
                <w:lang w:val="de-DE"/>
              </w:rPr>
              <w:t>Никогда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не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выбрасывайте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хлеб</w:t>
            </w:r>
            <w:proofErr w:type="spellEnd"/>
            <w:r>
              <w:rPr>
                <w:lang w:val="de-DE"/>
              </w:rPr>
              <w:t>!</w:t>
            </w:r>
          </w:p>
          <w:p w:rsidR="00CB2715" w:rsidRDefault="00CB2715" w:rsidP="00CB2715">
            <w:pPr>
              <w:pStyle w:val="NoSpacing"/>
            </w:pPr>
            <w:r>
              <w:t>- Хлеб нужно беречь, нельзя играть с хлебом.</w:t>
            </w:r>
          </w:p>
          <w:p w:rsidR="00CB2715" w:rsidRDefault="00CB2715" w:rsidP="00CB2715">
            <w:pPr>
              <w:pStyle w:val="NoSpacing"/>
            </w:pPr>
            <w:r>
              <w:t>- Бережно, съедать весь до конца, хлеб нельзя выкидывать.</w:t>
            </w:r>
          </w:p>
          <w:p w:rsidR="00CB2715" w:rsidRDefault="00CB2715" w:rsidP="00CB2715">
            <w:pPr>
              <w:pStyle w:val="NoSpacing"/>
            </w:pPr>
            <w:r>
              <w:t>- Хлеб нельзя бросать на пол.</w:t>
            </w:r>
          </w:p>
          <w:p w:rsidR="00CB2715" w:rsidRDefault="00CB2715" w:rsidP="00CB2715">
            <w:pPr>
              <w:pStyle w:val="NoSpacing"/>
            </w:pPr>
            <w:r>
              <w:rPr>
                <w:b/>
              </w:rPr>
              <w:t>Воспитатель:</w:t>
            </w:r>
            <w:r>
              <w:t xml:space="preserve"> Ребята, я надеюсь</w:t>
            </w:r>
            <w:proofErr w:type="gramStart"/>
            <w:r>
              <w:t xml:space="preserve"> ,</w:t>
            </w:r>
            <w:proofErr w:type="gramEnd"/>
            <w:r>
              <w:t xml:space="preserve"> что вы </w:t>
            </w:r>
            <w:r>
              <w:lastRenderedPageBreak/>
              <w:t>хорошо запомнили, что «Мал кусок пирога, да много труда стоит». Что вам понравилось и запомнилось на нашем занятии?</w:t>
            </w:r>
          </w:p>
          <w:p w:rsidR="00CB2715" w:rsidRDefault="00CB2715" w:rsidP="00CB2715">
            <w:pPr>
              <w:pStyle w:val="NoSpacing"/>
            </w:pPr>
            <w:r>
              <w:t>Ответы детей.</w:t>
            </w:r>
          </w:p>
          <w:p w:rsidR="00CB2715" w:rsidRDefault="00CB2715" w:rsidP="00CB2715">
            <w:pPr>
              <w:pStyle w:val="NoSpacing"/>
            </w:pPr>
            <w:r>
              <w:t xml:space="preserve"> Давайте угостим ребят из соседней группы бутербродами и расскажем им, как и почему  надо беречь хлеб!</w:t>
            </w:r>
          </w:p>
          <w:p w:rsidR="0045482A" w:rsidRPr="00FF0A5C" w:rsidRDefault="0045482A" w:rsidP="00CB27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CB2715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Социально-коммуникативное развитие, Речевое развитие</w:t>
            </w:r>
          </w:p>
        </w:tc>
        <w:tc>
          <w:tcPr>
            <w:tcW w:w="171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5C">
              <w:rPr>
                <w:rFonts w:ascii="Times New Roman" w:hAnsi="Times New Roman"/>
                <w:sz w:val="28"/>
                <w:szCs w:val="28"/>
              </w:rPr>
              <w:t>Опрос, ситуативный разговор</w:t>
            </w:r>
          </w:p>
        </w:tc>
        <w:tc>
          <w:tcPr>
            <w:tcW w:w="1378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5C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1323" w:type="dxa"/>
          </w:tcPr>
          <w:p w:rsidR="00CB2715" w:rsidRDefault="00CB2715" w:rsidP="00CB2715">
            <w:pPr>
              <w:pStyle w:val="NoSpacing"/>
              <w:snapToGrid w:val="0"/>
            </w:pPr>
            <w:r>
              <w:t>П</w:t>
            </w:r>
            <w:r>
              <w:t>обуждать д</w:t>
            </w:r>
            <w:r>
              <w:t>елать морально-этические выводы;</w:t>
            </w:r>
          </w:p>
          <w:p w:rsidR="00CB2715" w:rsidRDefault="00CB2715" w:rsidP="00CB2715">
            <w:pPr>
              <w:pStyle w:val="NoSpacing"/>
              <w:snapToGrid w:val="0"/>
            </w:pPr>
            <w:r>
              <w:t>Ф</w:t>
            </w:r>
            <w:r>
              <w:t>ормировать бережное отношение к хлебу. Оценивать его, как богатство.</w:t>
            </w:r>
          </w:p>
          <w:p w:rsidR="00CB2715" w:rsidRDefault="00CB2715" w:rsidP="00CB2715">
            <w:pPr>
              <w:pStyle w:val="NoSpacing"/>
              <w:snapToGrid w:val="0"/>
            </w:pPr>
            <w:r>
              <w:t>У</w:t>
            </w:r>
            <w:r>
              <w:t>пражнять в использов</w:t>
            </w:r>
            <w:r>
              <w:lastRenderedPageBreak/>
              <w:t>ании обобщающих слов, делать простейшие умозаключения и выводы, побуждать детей к дружелюбию.</w:t>
            </w:r>
          </w:p>
          <w:p w:rsidR="0045482A" w:rsidRPr="00FF0A5C" w:rsidRDefault="0045482A" w:rsidP="00467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82A" w:rsidRPr="00FF0A5C" w:rsidRDefault="0045482A" w:rsidP="00CB2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A5C">
              <w:rPr>
                <w:rFonts w:ascii="Times New Roman" w:hAnsi="Times New Roman"/>
                <w:sz w:val="28"/>
                <w:szCs w:val="28"/>
              </w:rPr>
              <w:t xml:space="preserve">Проявляет инициативу и самостоятельность в разных видах деятельности - игре, общении, и др.; ребенок обладает установкой положительного отношения к миру, к разным видам </w:t>
            </w:r>
            <w:r w:rsidRPr="00FF0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труда. Обладает </w:t>
            </w:r>
            <w:bookmarkStart w:id="0" w:name="_GoBack"/>
            <w:bookmarkEnd w:id="0"/>
            <w:r w:rsidRPr="00FF0A5C">
              <w:rPr>
                <w:rFonts w:ascii="Times New Roman" w:hAnsi="Times New Roman"/>
                <w:sz w:val="28"/>
                <w:szCs w:val="28"/>
              </w:rPr>
              <w:t>начальными знаниями о себе, о природном и социальном мире, в котором он живет.</w:t>
            </w:r>
          </w:p>
        </w:tc>
      </w:tr>
    </w:tbl>
    <w:p w:rsidR="0045482A" w:rsidRPr="00FF0A5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82A" w:rsidRPr="00370AA9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AA9">
        <w:rPr>
          <w:rFonts w:ascii="Times New Roman" w:hAnsi="Times New Roman"/>
          <w:b/>
          <w:sz w:val="24"/>
          <w:szCs w:val="24"/>
        </w:rPr>
        <w:t>Конспект непрерывной непосредственно образовательной  деятельности детей 5-7 лет</w:t>
      </w:r>
    </w:p>
    <w:p w:rsidR="0045482A" w:rsidRPr="00370AA9" w:rsidRDefault="0045482A" w:rsidP="00454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AA9">
        <w:rPr>
          <w:rFonts w:ascii="Times New Roman" w:hAnsi="Times New Roman"/>
          <w:b/>
          <w:sz w:val="24"/>
          <w:szCs w:val="24"/>
        </w:rPr>
        <w:t>по теме  « В гостях у Тетушки-</w:t>
      </w:r>
      <w:proofErr w:type="spellStart"/>
      <w:r w:rsidRPr="00370AA9">
        <w:rPr>
          <w:rFonts w:ascii="Times New Roman" w:hAnsi="Times New Roman"/>
          <w:b/>
          <w:sz w:val="24"/>
          <w:szCs w:val="24"/>
        </w:rPr>
        <w:t>Сдобушки</w:t>
      </w:r>
      <w:proofErr w:type="spellEnd"/>
      <w:r w:rsidRPr="00370AA9">
        <w:rPr>
          <w:rFonts w:ascii="Times New Roman" w:hAnsi="Times New Roman"/>
          <w:b/>
          <w:sz w:val="24"/>
          <w:szCs w:val="24"/>
        </w:rPr>
        <w:t>»»</w:t>
      </w:r>
    </w:p>
    <w:p w:rsidR="0045482A" w:rsidRPr="00370AA9" w:rsidRDefault="0045482A" w:rsidP="0045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82A" w:rsidRDefault="0045482A" w:rsidP="0045482A">
      <w:pPr>
        <w:ind w:left="-993" w:firstLine="993"/>
        <w:rPr>
          <w:rFonts w:ascii="Times New Roman" w:hAnsi="Times New Roman"/>
          <w:b/>
          <w:sz w:val="24"/>
          <w:szCs w:val="24"/>
        </w:rPr>
      </w:pPr>
      <w:r w:rsidRPr="00370AA9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45482A" w:rsidRPr="00370AA9" w:rsidRDefault="0045482A" w:rsidP="0045482A">
      <w:pPr>
        <w:ind w:left="-285" w:firstLine="993"/>
        <w:rPr>
          <w:rFonts w:ascii="Times New Roman" w:hAnsi="Times New Roman"/>
          <w:b/>
          <w:sz w:val="24"/>
          <w:szCs w:val="24"/>
        </w:rPr>
      </w:pPr>
      <w:r w:rsidRPr="00370AA9">
        <w:rPr>
          <w:rFonts w:ascii="Times New Roman" w:hAnsi="Times New Roman"/>
          <w:sz w:val="24"/>
          <w:szCs w:val="24"/>
        </w:rPr>
        <w:t>Формирование  целостной картины мира, расширение кругозора</w:t>
      </w:r>
    </w:p>
    <w:p w:rsidR="0045482A" w:rsidRPr="00370AA9" w:rsidRDefault="0045482A" w:rsidP="0045482A">
      <w:pPr>
        <w:rPr>
          <w:rFonts w:ascii="Times New Roman" w:hAnsi="Times New Roman"/>
          <w:sz w:val="24"/>
          <w:szCs w:val="24"/>
        </w:rPr>
      </w:pPr>
      <w:r w:rsidRPr="00370AA9">
        <w:rPr>
          <w:rFonts w:ascii="Times New Roman" w:hAnsi="Times New Roman"/>
          <w:b/>
          <w:sz w:val="24"/>
          <w:szCs w:val="24"/>
        </w:rPr>
        <w:t>Цель:</w:t>
      </w:r>
      <w:r w:rsidRPr="00370AA9">
        <w:rPr>
          <w:rFonts w:ascii="Times New Roman" w:hAnsi="Times New Roman"/>
          <w:sz w:val="24"/>
          <w:szCs w:val="24"/>
        </w:rPr>
        <w:t xml:space="preserve"> продолжать воспитывать у детей бережное отношение к природе. Познакомить детей с пшеницей, мукой.  Учить детей лепить  сдобную выпечку. Закрепить с детьми сельскохозяйственные профессии.</w:t>
      </w:r>
    </w:p>
    <w:p w:rsidR="0045482A" w:rsidRPr="00A402B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1378"/>
        <w:gridCol w:w="1323"/>
        <w:gridCol w:w="2627"/>
      </w:tblGrid>
      <w:tr w:rsidR="0045482A" w:rsidRPr="009B6001" w:rsidTr="00467F62">
        <w:trPr>
          <w:trHeight w:val="909"/>
        </w:trPr>
        <w:tc>
          <w:tcPr>
            <w:tcW w:w="4949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324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323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627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ориентиры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45482A" w:rsidRPr="009B6001" w:rsidTr="00467F62">
        <w:trPr>
          <w:trHeight w:val="309"/>
        </w:trPr>
        <w:tc>
          <w:tcPr>
            <w:tcW w:w="4949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482A" w:rsidRDefault="0045482A" w:rsidP="004548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82A" w:rsidRPr="00A402B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402BC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30"/>
        <w:gridCol w:w="1870"/>
        <w:gridCol w:w="1500"/>
        <w:gridCol w:w="1440"/>
        <w:gridCol w:w="1570"/>
      </w:tblGrid>
      <w:tr w:rsidR="0045482A" w:rsidRPr="009B6001" w:rsidTr="00467F62">
        <w:tc>
          <w:tcPr>
            <w:tcW w:w="538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253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0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44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157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ориентиры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45482A" w:rsidRPr="009B6001" w:rsidTr="00467F62">
        <w:tc>
          <w:tcPr>
            <w:tcW w:w="538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482A" w:rsidRDefault="0045482A" w:rsidP="004548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82A" w:rsidRDefault="0045482A" w:rsidP="004548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82A" w:rsidRPr="00A402BC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1378"/>
        <w:gridCol w:w="1323"/>
        <w:gridCol w:w="2627"/>
      </w:tblGrid>
      <w:tr w:rsidR="0045482A" w:rsidRPr="009B6001" w:rsidTr="00467F62">
        <w:trPr>
          <w:trHeight w:val="798"/>
        </w:trPr>
        <w:tc>
          <w:tcPr>
            <w:tcW w:w="4949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lastRenderedPageBreak/>
              <w:t>Содержание ННОД</w:t>
            </w:r>
          </w:p>
        </w:tc>
        <w:tc>
          <w:tcPr>
            <w:tcW w:w="2324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323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627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ориентиры</w:t>
            </w:r>
          </w:p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45482A" w:rsidRPr="009B6001" w:rsidTr="00467F62">
        <w:trPr>
          <w:trHeight w:val="271"/>
        </w:trPr>
        <w:tc>
          <w:tcPr>
            <w:tcW w:w="4949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45482A" w:rsidRPr="009B6001" w:rsidRDefault="0045482A" w:rsidP="00467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482A" w:rsidRDefault="0045482A" w:rsidP="004548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482A" w:rsidRPr="00A402BC" w:rsidRDefault="0045482A" w:rsidP="004548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техническому </w:t>
      </w:r>
      <w:r w:rsidRPr="00A402BC">
        <w:rPr>
          <w:rFonts w:ascii="Times New Roman" w:hAnsi="Times New Roman"/>
          <w:b/>
          <w:sz w:val="24"/>
          <w:szCs w:val="24"/>
        </w:rPr>
        <w:t xml:space="preserve">оформлению конспекта ННОД: </w:t>
      </w:r>
      <w:r>
        <w:rPr>
          <w:rFonts w:ascii="Times New Roman" w:hAnsi="Times New Roman"/>
          <w:sz w:val="24"/>
          <w:szCs w:val="24"/>
        </w:rPr>
        <w:t xml:space="preserve">лист альбомный, поля с каждой стороны по 3 см, «шапка» табличной матрицы ННОД начинается с каждой новой страницы; шрифт 12, </w:t>
      </w:r>
      <w:proofErr w:type="spellStart"/>
      <w:r w:rsidRPr="00A402BC">
        <w:rPr>
          <w:rFonts w:ascii="Times New Roman" w:hAnsi="Times New Roman"/>
          <w:sz w:val="24"/>
          <w:szCs w:val="24"/>
        </w:rPr>
        <w:t>Times</w:t>
      </w:r>
      <w:proofErr w:type="spellEnd"/>
      <w:r w:rsidRPr="00A40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2BC">
        <w:rPr>
          <w:rFonts w:ascii="Times New Roman" w:hAnsi="Times New Roman"/>
          <w:sz w:val="24"/>
          <w:szCs w:val="24"/>
        </w:rPr>
        <w:t>New</w:t>
      </w:r>
      <w:proofErr w:type="spellEnd"/>
      <w:r w:rsidRPr="00A40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2BC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интервал одинарный.</w:t>
      </w:r>
    </w:p>
    <w:p w:rsidR="0045482A" w:rsidRDefault="0045482A" w:rsidP="0045482A"/>
    <w:p w:rsidR="0045482A" w:rsidRPr="00370AA9" w:rsidRDefault="0045482A" w:rsidP="00454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7" w:rsidRDefault="00435167"/>
    <w:sectPr w:rsidR="00435167" w:rsidSect="00962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7"/>
    <w:rsid w:val="000C6995"/>
    <w:rsid w:val="003D61F6"/>
    <w:rsid w:val="00435167"/>
    <w:rsid w:val="0045482A"/>
    <w:rsid w:val="0060746F"/>
    <w:rsid w:val="00686367"/>
    <w:rsid w:val="00695B1C"/>
    <w:rsid w:val="00962958"/>
    <w:rsid w:val="00BF1EF7"/>
    <w:rsid w:val="00CB2715"/>
    <w:rsid w:val="00E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2A"/>
    <w:pPr>
      <w:ind w:left="720"/>
      <w:contextualSpacing/>
    </w:pPr>
  </w:style>
  <w:style w:type="paragraph" w:customStyle="1" w:styleId="1">
    <w:name w:val="Без интервала1"/>
    <w:rsid w:val="0045482A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Без интервала2"/>
    <w:rsid w:val="0068636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Spacing">
    <w:name w:val="No Spacing"/>
    <w:rsid w:val="00695B1C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2A"/>
    <w:pPr>
      <w:ind w:left="720"/>
      <w:contextualSpacing/>
    </w:pPr>
  </w:style>
  <w:style w:type="paragraph" w:customStyle="1" w:styleId="1">
    <w:name w:val="Без интервала1"/>
    <w:rsid w:val="0045482A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Без интервала2"/>
    <w:rsid w:val="0068636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Spacing">
    <w:name w:val="No Spacing"/>
    <w:rsid w:val="00695B1C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XPN</dc:creator>
  <cp:keywords/>
  <dc:description/>
  <cp:lastModifiedBy>XPN</cp:lastModifiedBy>
  <cp:revision>4</cp:revision>
  <dcterms:created xsi:type="dcterms:W3CDTF">2016-02-29T01:36:00Z</dcterms:created>
  <dcterms:modified xsi:type="dcterms:W3CDTF">2016-03-03T02:55:00Z</dcterms:modified>
</cp:coreProperties>
</file>